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4" w:type="dxa"/>
        <w:tblLayout w:type="fixed"/>
        <w:tblLook w:val="0000" w:firstRow="0" w:lastRow="0" w:firstColumn="0" w:lastColumn="0" w:noHBand="0" w:noVBand="0"/>
      </w:tblPr>
      <w:tblGrid>
        <w:gridCol w:w="5401"/>
        <w:gridCol w:w="4881"/>
      </w:tblGrid>
      <w:tr w:rsidR="0098043D" w:rsidRPr="00DC111E" w:rsidTr="008547BB">
        <w:tc>
          <w:tcPr>
            <w:tcW w:w="5401" w:type="dxa"/>
          </w:tcPr>
          <w:p w:rsidR="0098043D" w:rsidRPr="00DC111E" w:rsidRDefault="00DA7B0C" w:rsidP="00062657">
            <w:pPr>
              <w:spacing w:after="0"/>
              <w:jc w:val="center"/>
              <w:rPr>
                <w:rFonts w:asciiTheme="majorHAnsi" w:hAnsiTheme="majorHAnsi" w:cstheme="majorHAnsi"/>
                <w:w w:val="97"/>
                <w:sz w:val="27"/>
                <w:szCs w:val="27"/>
              </w:rPr>
            </w:pPr>
            <w:r w:rsidRPr="00DC111E">
              <w:rPr>
                <w:rFonts w:asciiTheme="majorHAnsi" w:hAnsiTheme="majorHAnsi" w:cstheme="majorHAnsi"/>
                <w:w w:val="97"/>
                <w:sz w:val="27"/>
                <w:szCs w:val="27"/>
              </w:rPr>
              <w:t>PHÒNG GD &amp; ĐT QUẬN LONG BIÊN</w:t>
            </w:r>
          </w:p>
          <w:p w:rsidR="0098043D" w:rsidRPr="007879B7" w:rsidRDefault="00DA7B0C" w:rsidP="00062657">
            <w:pPr>
              <w:spacing w:after="0"/>
              <w:jc w:val="center"/>
              <w:rPr>
                <w:rFonts w:asciiTheme="majorHAnsi" w:hAnsiTheme="majorHAnsi" w:cstheme="majorHAnsi"/>
                <w:b/>
                <w:w w:val="97"/>
                <w:sz w:val="27"/>
                <w:szCs w:val="27"/>
                <w:u w:val="single"/>
              </w:rPr>
            </w:pPr>
            <w:r w:rsidRPr="007879B7">
              <w:rPr>
                <w:rFonts w:asciiTheme="majorHAnsi" w:hAnsiTheme="majorHAnsi" w:cstheme="majorHAnsi"/>
                <w:b/>
                <w:noProof/>
                <w:sz w:val="27"/>
                <w:szCs w:val="27"/>
                <w:u w:val="single"/>
              </w:rPr>
              <w:t>TRƯỜNG THCS BỒ ĐỀ</w:t>
            </w:r>
          </w:p>
          <w:p w:rsidR="0098043D" w:rsidRPr="00DC111E" w:rsidRDefault="00DA7B0C" w:rsidP="00062657">
            <w:pPr>
              <w:spacing w:after="0"/>
              <w:jc w:val="center"/>
              <w:rPr>
                <w:rFonts w:asciiTheme="majorHAnsi" w:hAnsiTheme="majorHAnsi" w:cstheme="majorHAnsi"/>
                <w:w w:val="97"/>
                <w:sz w:val="27"/>
                <w:szCs w:val="27"/>
              </w:rPr>
            </w:pPr>
            <w:r w:rsidRPr="00DC111E">
              <w:rPr>
                <w:rFonts w:asciiTheme="majorHAnsi" w:hAnsiTheme="majorHAnsi" w:cstheme="majorHAnsi"/>
                <w:sz w:val="27"/>
                <w:szCs w:val="27"/>
              </w:rPr>
              <w:t>Năm học: 2018-2019</w:t>
            </w:r>
          </w:p>
        </w:tc>
        <w:tc>
          <w:tcPr>
            <w:tcW w:w="4881" w:type="dxa"/>
          </w:tcPr>
          <w:p w:rsidR="0098043D" w:rsidRPr="007879B7" w:rsidRDefault="007879B7" w:rsidP="00062657">
            <w:pPr>
              <w:spacing w:after="0"/>
              <w:jc w:val="center"/>
              <w:rPr>
                <w:rFonts w:asciiTheme="majorHAnsi" w:hAnsiTheme="majorHAnsi" w:cstheme="majorHAnsi"/>
                <w:b/>
                <w:w w:val="97"/>
                <w:sz w:val="27"/>
                <w:szCs w:val="27"/>
              </w:rPr>
            </w:pPr>
            <w:r>
              <w:rPr>
                <w:rFonts w:asciiTheme="majorHAnsi" w:hAnsiTheme="majorHAnsi" w:cstheme="majorHAnsi"/>
                <w:noProof/>
                <w:sz w:val="27"/>
                <w:szCs w:val="27"/>
              </w:rPr>
              <mc:AlternateContent>
                <mc:Choice Requires="wps">
                  <w:drawing>
                    <wp:anchor distT="0" distB="0" distL="114300" distR="114300" simplePos="0" relativeHeight="251659264" behindDoc="0" locked="0" layoutInCell="1" allowOverlap="1" wp14:anchorId="3A862C4E" wp14:editId="485E8AD2">
                      <wp:simplePos x="0" y="0"/>
                      <wp:positionH relativeFrom="margin">
                        <wp:posOffset>-251460</wp:posOffset>
                      </wp:positionH>
                      <wp:positionV relativeFrom="paragraph">
                        <wp:posOffset>21590</wp:posOffset>
                      </wp:positionV>
                      <wp:extent cx="863194" cy="263347"/>
                      <wp:effectExtent l="0" t="0" r="13335" b="22860"/>
                      <wp:wrapNone/>
                      <wp:docPr id="2" name="Text Box 2"/>
                      <wp:cNvGraphicFramePr/>
                      <a:graphic xmlns:a="http://schemas.openxmlformats.org/drawingml/2006/main">
                        <a:graphicData uri="http://schemas.microsoft.com/office/word/2010/wordprocessingShape">
                          <wps:wsp>
                            <wps:cNvSpPr txBox="1"/>
                            <wps:spPr>
                              <a:xfrm>
                                <a:off x="0" y="0"/>
                                <a:ext cx="863194" cy="263347"/>
                              </a:xfrm>
                              <a:prstGeom prst="rect">
                                <a:avLst/>
                              </a:prstGeom>
                              <a:solidFill>
                                <a:schemeClr val="lt1"/>
                              </a:solidFill>
                              <a:ln w="6350">
                                <a:solidFill>
                                  <a:prstClr val="black"/>
                                </a:solidFill>
                              </a:ln>
                            </wps:spPr>
                            <wps:txbx>
                              <w:txbxContent>
                                <w:p w:rsidR="00AA0C56" w:rsidRPr="007879B7" w:rsidRDefault="00AA0C56">
                                  <w:pPr>
                                    <w:rPr>
                                      <w:sz w:val="26"/>
                                      <w:szCs w:val="26"/>
                                    </w:rPr>
                                  </w:pPr>
                                  <w:r w:rsidRPr="007879B7">
                                    <w:rPr>
                                      <w:sz w:val="26"/>
                                      <w:szCs w:val="26"/>
                                    </w:rPr>
                                    <w:t>Mã đề: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62C4E" id="_x0000_t202" coordsize="21600,21600" o:spt="202" path="m,l,21600r21600,l21600,xe">
                      <v:stroke joinstyle="miter"/>
                      <v:path gradientshapeok="t" o:connecttype="rect"/>
                    </v:shapetype>
                    <v:shape id="Text Box 2" o:spid="_x0000_s1026" type="#_x0000_t202" style="position:absolute;left:0;text-align:left;margin-left:-19.8pt;margin-top:1.7pt;width:67.95pt;height:2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" fillcolor="white [3201]" strokeweight=".5pt">
                      <v:textbox>
                        <w:txbxContent>
                          <w:p w:rsidR="00AA0C56" w:rsidRPr="007879B7" w:rsidRDefault="00AA0C56">
                            <w:pPr>
                              <w:rPr>
                                <w:sz w:val="26"/>
                                <w:szCs w:val="26"/>
                              </w:rPr>
                            </w:pPr>
                            <w:r w:rsidRPr="007879B7">
                              <w:rPr>
                                <w:sz w:val="26"/>
                                <w:szCs w:val="26"/>
                              </w:rPr>
                              <w:t>Mã đề: 01</w:t>
                            </w:r>
                          </w:p>
                        </w:txbxContent>
                      </v:textbox>
                      <w10:wrap anchorx="margin"/>
                    </v:shape>
                  </w:pict>
                </mc:Fallback>
              </mc:AlternateContent>
            </w:r>
            <w:r>
              <w:rPr>
                <w:rFonts w:asciiTheme="majorHAnsi" w:hAnsiTheme="majorHAnsi" w:cstheme="majorHAnsi"/>
                <w:w w:val="97"/>
                <w:sz w:val="27"/>
                <w:szCs w:val="27"/>
              </w:rPr>
              <w:t xml:space="preserve">             </w:t>
            </w:r>
            <w:r w:rsidR="00DA7B0C" w:rsidRPr="007879B7">
              <w:rPr>
                <w:rFonts w:asciiTheme="majorHAnsi" w:hAnsiTheme="majorHAnsi" w:cstheme="majorHAnsi"/>
                <w:b/>
                <w:w w:val="97"/>
                <w:sz w:val="27"/>
                <w:szCs w:val="27"/>
              </w:rPr>
              <w:t xml:space="preserve">ĐỀ THI HỌC KÌ I </w:t>
            </w:r>
          </w:p>
          <w:p w:rsidR="0098043D" w:rsidRPr="007879B7" w:rsidRDefault="007879B7" w:rsidP="00062657">
            <w:pPr>
              <w:spacing w:after="0"/>
              <w:jc w:val="center"/>
              <w:rPr>
                <w:rFonts w:asciiTheme="majorHAnsi" w:hAnsiTheme="majorHAnsi" w:cstheme="majorHAnsi"/>
                <w:b/>
                <w:w w:val="97"/>
                <w:sz w:val="27"/>
                <w:szCs w:val="27"/>
              </w:rPr>
            </w:pPr>
            <w:r w:rsidRPr="007879B7">
              <w:rPr>
                <w:rFonts w:asciiTheme="majorHAnsi" w:hAnsiTheme="majorHAnsi" w:cstheme="majorHAnsi"/>
                <w:b/>
                <w:w w:val="97"/>
                <w:sz w:val="27"/>
                <w:szCs w:val="27"/>
              </w:rPr>
              <w:t xml:space="preserve">              </w:t>
            </w:r>
            <w:r w:rsidR="008547BB" w:rsidRPr="007879B7">
              <w:rPr>
                <w:rFonts w:asciiTheme="majorHAnsi" w:hAnsiTheme="majorHAnsi" w:cstheme="majorHAnsi"/>
                <w:b/>
                <w:w w:val="97"/>
                <w:sz w:val="27"/>
                <w:szCs w:val="27"/>
              </w:rPr>
              <w:t>MÔN</w:t>
            </w:r>
            <w:r w:rsidR="00DA7B0C" w:rsidRPr="007879B7">
              <w:rPr>
                <w:rFonts w:asciiTheme="majorHAnsi" w:hAnsiTheme="majorHAnsi" w:cstheme="majorHAnsi"/>
                <w:b/>
                <w:w w:val="97"/>
                <w:sz w:val="27"/>
                <w:szCs w:val="27"/>
              </w:rPr>
              <w:t xml:space="preserve"> TIẾNG ANH </w:t>
            </w:r>
            <w:r w:rsidR="008547BB" w:rsidRPr="007879B7">
              <w:rPr>
                <w:rFonts w:asciiTheme="majorHAnsi" w:hAnsiTheme="majorHAnsi" w:cstheme="majorHAnsi"/>
                <w:b/>
                <w:w w:val="97"/>
                <w:sz w:val="27"/>
                <w:szCs w:val="27"/>
              </w:rPr>
              <w:t xml:space="preserve">– LỚP </w:t>
            </w:r>
            <w:r w:rsidR="00DA7B0C" w:rsidRPr="007879B7">
              <w:rPr>
                <w:rFonts w:asciiTheme="majorHAnsi" w:hAnsiTheme="majorHAnsi" w:cstheme="majorHAnsi"/>
                <w:b/>
                <w:w w:val="97"/>
                <w:sz w:val="27"/>
                <w:szCs w:val="27"/>
              </w:rPr>
              <w:t>6</w:t>
            </w:r>
          </w:p>
          <w:p w:rsidR="007879B7" w:rsidRPr="00DC111E" w:rsidRDefault="007879B7" w:rsidP="00062657">
            <w:pPr>
              <w:spacing w:after="0"/>
              <w:jc w:val="center"/>
              <w:rPr>
                <w:rFonts w:asciiTheme="majorHAnsi" w:hAnsiTheme="majorHAnsi" w:cstheme="majorHAnsi"/>
                <w:w w:val="97"/>
                <w:sz w:val="27"/>
                <w:szCs w:val="27"/>
              </w:rPr>
            </w:pPr>
            <w:r>
              <w:rPr>
                <w:rFonts w:asciiTheme="majorHAnsi" w:hAnsiTheme="majorHAnsi" w:cstheme="majorHAnsi"/>
                <w:w w:val="97"/>
                <w:sz w:val="27"/>
                <w:szCs w:val="27"/>
              </w:rPr>
              <w:t xml:space="preserve">             Thời gian: 45 phút</w:t>
            </w:r>
          </w:p>
          <w:p w:rsidR="0098043D" w:rsidRPr="00DC111E" w:rsidRDefault="007879B7" w:rsidP="007879B7">
            <w:pPr>
              <w:spacing w:after="0"/>
              <w:jc w:val="center"/>
              <w:rPr>
                <w:rFonts w:asciiTheme="majorHAnsi" w:hAnsiTheme="majorHAnsi" w:cstheme="majorHAnsi"/>
                <w:w w:val="97"/>
                <w:sz w:val="27"/>
                <w:szCs w:val="27"/>
              </w:rPr>
            </w:pPr>
            <w:r>
              <w:rPr>
                <w:rFonts w:asciiTheme="majorHAnsi" w:hAnsiTheme="majorHAnsi" w:cstheme="majorHAnsi"/>
                <w:w w:val="97"/>
                <w:sz w:val="27"/>
                <w:szCs w:val="27"/>
              </w:rPr>
              <w:t xml:space="preserve">              </w:t>
            </w:r>
            <w:r w:rsidR="00DA7B0C" w:rsidRPr="00DC111E">
              <w:rPr>
                <w:rFonts w:asciiTheme="majorHAnsi" w:hAnsiTheme="majorHAnsi" w:cstheme="majorHAnsi"/>
                <w:w w:val="97"/>
                <w:sz w:val="27"/>
                <w:szCs w:val="27"/>
              </w:rPr>
              <w:t>Ngày thi:</w:t>
            </w:r>
            <w:r>
              <w:rPr>
                <w:rFonts w:asciiTheme="majorHAnsi" w:hAnsiTheme="majorHAnsi" w:cstheme="majorHAnsi"/>
                <w:w w:val="97"/>
                <w:sz w:val="27"/>
                <w:szCs w:val="27"/>
              </w:rPr>
              <w:t xml:space="preserve"> 14/12/2018</w:t>
            </w:r>
          </w:p>
        </w:tc>
      </w:tr>
      <w:tr w:rsidR="007879B7" w:rsidRPr="00DC111E" w:rsidTr="008547BB">
        <w:tc>
          <w:tcPr>
            <w:tcW w:w="5401" w:type="dxa"/>
          </w:tcPr>
          <w:p w:rsidR="007879B7" w:rsidRPr="00DC111E" w:rsidRDefault="007879B7" w:rsidP="00062657">
            <w:pPr>
              <w:spacing w:after="0"/>
              <w:jc w:val="center"/>
              <w:rPr>
                <w:rFonts w:asciiTheme="majorHAnsi" w:hAnsiTheme="majorHAnsi" w:cstheme="majorHAnsi"/>
                <w:w w:val="97"/>
                <w:sz w:val="27"/>
                <w:szCs w:val="27"/>
              </w:rPr>
            </w:pPr>
          </w:p>
        </w:tc>
        <w:tc>
          <w:tcPr>
            <w:tcW w:w="4881" w:type="dxa"/>
          </w:tcPr>
          <w:p w:rsidR="007879B7" w:rsidRDefault="007879B7" w:rsidP="00062657">
            <w:pPr>
              <w:spacing w:after="0"/>
              <w:jc w:val="center"/>
              <w:rPr>
                <w:rFonts w:asciiTheme="majorHAnsi" w:hAnsiTheme="majorHAnsi" w:cstheme="majorHAnsi"/>
                <w:noProof/>
                <w:sz w:val="27"/>
                <w:szCs w:val="27"/>
              </w:rPr>
            </w:pPr>
          </w:p>
        </w:tc>
      </w:tr>
    </w:tbl>
    <w:p w:rsidR="00F27E42" w:rsidRPr="004B55B8" w:rsidRDefault="005C0B39" w:rsidP="00062657">
      <w:pPr>
        <w:spacing w:after="0" w:line="240" w:lineRule="auto"/>
        <w:rPr>
          <w:rFonts w:asciiTheme="majorHAnsi" w:eastAsia="'Times New Roman'" w:hAnsiTheme="majorHAnsi" w:cstheme="majorHAnsi"/>
          <w:b/>
          <w:bCs/>
          <w:color w:val="000000"/>
          <w:sz w:val="27"/>
          <w:szCs w:val="27"/>
          <w:u w:val="single"/>
        </w:rPr>
      </w:pPr>
      <w:r w:rsidRPr="004B55B8">
        <w:rPr>
          <w:rFonts w:asciiTheme="majorHAnsi" w:eastAsia="'Times New Roman'" w:hAnsiTheme="majorHAnsi" w:cstheme="majorHAnsi"/>
          <w:b/>
          <w:bCs/>
          <w:color w:val="000000"/>
          <w:sz w:val="27"/>
          <w:szCs w:val="27"/>
          <w:u w:val="single"/>
        </w:rPr>
        <w:t xml:space="preserve">A. </w:t>
      </w:r>
      <w:r w:rsidR="004B55B8" w:rsidRPr="004B55B8">
        <w:rPr>
          <w:rFonts w:asciiTheme="majorHAnsi" w:eastAsia="'Times New Roman'" w:hAnsiTheme="majorHAnsi" w:cstheme="majorHAnsi"/>
          <w:b/>
          <w:bCs/>
          <w:color w:val="000000"/>
          <w:sz w:val="27"/>
          <w:szCs w:val="27"/>
          <w:u w:val="single"/>
        </w:rPr>
        <w:t>LISTENING</w:t>
      </w:r>
      <w:r w:rsidRPr="004B55B8">
        <w:rPr>
          <w:rFonts w:asciiTheme="majorHAnsi" w:eastAsia="'Times New Roman'" w:hAnsiTheme="majorHAnsi" w:cstheme="majorHAnsi"/>
          <w:b/>
          <w:bCs/>
          <w:color w:val="000000"/>
          <w:sz w:val="27"/>
          <w:szCs w:val="27"/>
          <w:u w:val="single"/>
        </w:rPr>
        <w:t>: (1</w:t>
      </w:r>
      <w:r w:rsidR="00C90A4F" w:rsidRPr="004B55B8">
        <w:rPr>
          <w:rFonts w:asciiTheme="majorHAnsi" w:eastAsia="'Times New Roman'" w:hAnsiTheme="majorHAnsi" w:cstheme="majorHAnsi"/>
          <w:b/>
          <w:bCs/>
          <w:color w:val="000000"/>
          <w:sz w:val="27"/>
          <w:szCs w:val="27"/>
          <w:u w:val="single"/>
        </w:rPr>
        <w:t>.4</w:t>
      </w:r>
      <w:r w:rsidR="00F27E42" w:rsidRPr="004B55B8">
        <w:rPr>
          <w:rFonts w:asciiTheme="majorHAnsi" w:eastAsia="'Times New Roman'" w:hAnsiTheme="majorHAnsi" w:cstheme="majorHAnsi"/>
          <w:b/>
          <w:bCs/>
          <w:color w:val="000000"/>
          <w:sz w:val="27"/>
          <w:szCs w:val="27"/>
          <w:u w:val="single"/>
        </w:rPr>
        <w:t xml:space="preserve"> points)</w:t>
      </w:r>
    </w:p>
    <w:p w:rsidR="0086104C" w:rsidRDefault="0086104C" w:rsidP="00062657">
      <w:pPr>
        <w:widowControl w:val="0"/>
        <w:spacing w:after="0" w:line="240" w:lineRule="auto"/>
        <w:jc w:val="both"/>
        <w:rPr>
          <w:rFonts w:asciiTheme="majorHAnsi" w:eastAsia="Times New Roman" w:hAnsiTheme="majorHAnsi" w:cstheme="majorHAnsi"/>
          <w:b/>
          <w:sz w:val="27"/>
          <w:szCs w:val="27"/>
        </w:rPr>
      </w:pPr>
    </w:p>
    <w:p w:rsidR="00D633D8" w:rsidRPr="00DC111E" w:rsidRDefault="005C4536" w:rsidP="00062657">
      <w:pPr>
        <w:widowControl w:val="0"/>
        <w:spacing w:after="0" w:line="240" w:lineRule="auto"/>
        <w:jc w:val="both"/>
        <w:rPr>
          <w:rFonts w:asciiTheme="majorHAnsi" w:eastAsia="Times New Roman" w:hAnsiTheme="majorHAnsi" w:cstheme="majorHAnsi"/>
          <w:b/>
          <w:sz w:val="27"/>
          <w:szCs w:val="27"/>
        </w:rPr>
      </w:pPr>
      <w:r w:rsidRPr="00DC111E">
        <w:rPr>
          <w:rFonts w:asciiTheme="majorHAnsi" w:eastAsia="Times New Roman" w:hAnsiTheme="majorHAnsi" w:cstheme="majorHAnsi"/>
          <w:b/>
          <w:sz w:val="27"/>
          <w:szCs w:val="27"/>
        </w:rPr>
        <w:t xml:space="preserve">I. </w:t>
      </w:r>
      <w:r w:rsidR="00D633D8" w:rsidRPr="00DC111E">
        <w:rPr>
          <w:rFonts w:asciiTheme="majorHAnsi" w:eastAsia="Times New Roman" w:hAnsiTheme="majorHAnsi" w:cstheme="majorHAnsi"/>
          <w:b/>
          <w:sz w:val="27"/>
          <w:szCs w:val="27"/>
        </w:rPr>
        <w:t xml:space="preserve">Listen to the conversation and </w:t>
      </w:r>
      <w:r w:rsidR="000C6645">
        <w:rPr>
          <w:rFonts w:asciiTheme="majorHAnsi" w:eastAsia="Times New Roman" w:hAnsiTheme="majorHAnsi" w:cstheme="majorHAnsi"/>
          <w:b/>
          <w:sz w:val="27"/>
          <w:szCs w:val="27"/>
        </w:rPr>
        <w:t>write ONE word for each numbered blank on your answer sheet</w:t>
      </w:r>
      <w:r w:rsidR="00D633D8" w:rsidRPr="00DC111E">
        <w:rPr>
          <w:rFonts w:asciiTheme="majorHAnsi" w:eastAsia="Times New Roman" w:hAnsiTheme="majorHAnsi" w:cstheme="majorHAnsi"/>
          <w:b/>
          <w:sz w:val="27"/>
          <w:szCs w:val="27"/>
        </w:rPr>
        <w:t xml:space="preserve"> </w:t>
      </w:r>
      <w:r w:rsidR="003B560C" w:rsidRPr="00DC111E">
        <w:rPr>
          <w:rFonts w:asciiTheme="majorHAnsi" w:hAnsiTheme="majorHAnsi" w:cstheme="majorHAnsi"/>
          <w:b/>
          <w:w w:val="97"/>
          <w:sz w:val="27"/>
          <w:szCs w:val="27"/>
        </w:rPr>
        <w:t>(0.4</w:t>
      </w:r>
      <w:r w:rsidR="00D633D8" w:rsidRPr="00DC111E">
        <w:rPr>
          <w:rFonts w:asciiTheme="majorHAnsi" w:hAnsiTheme="majorHAnsi" w:cstheme="majorHAnsi"/>
          <w:b/>
          <w:w w:val="97"/>
          <w:sz w:val="27"/>
          <w:szCs w:val="27"/>
        </w:rPr>
        <w:t>pt)</w:t>
      </w:r>
    </w:p>
    <w:p w:rsidR="00D633D8" w:rsidRPr="00DC111E" w:rsidRDefault="007832F1" w:rsidP="00062657">
      <w:pPr>
        <w:widowControl w:val="0"/>
        <w:spacing w:after="0" w:line="240" w:lineRule="auto"/>
        <w:jc w:val="both"/>
        <w:rPr>
          <w:rFonts w:asciiTheme="majorHAnsi" w:hAnsiTheme="majorHAnsi" w:cstheme="majorHAnsi"/>
          <w:sz w:val="27"/>
          <w:szCs w:val="27"/>
        </w:rPr>
      </w:pPr>
      <w:r w:rsidRPr="00FC723D">
        <w:rPr>
          <w:rFonts w:asciiTheme="majorHAnsi" w:hAnsiTheme="majorHAnsi" w:cstheme="majorHAnsi"/>
          <w:b/>
          <w:sz w:val="27"/>
          <w:szCs w:val="27"/>
        </w:rPr>
        <w:t xml:space="preserve">Question </w:t>
      </w:r>
      <w:r w:rsidR="00AA1E6C" w:rsidRPr="00FC723D">
        <w:rPr>
          <w:rFonts w:asciiTheme="majorHAnsi" w:hAnsiTheme="majorHAnsi" w:cstheme="majorHAnsi"/>
          <w:b/>
          <w:sz w:val="27"/>
          <w:szCs w:val="27"/>
        </w:rPr>
        <w:t>1.</w:t>
      </w:r>
      <w:r w:rsidR="00AA1E6C" w:rsidRPr="00DC111E">
        <w:rPr>
          <w:rFonts w:asciiTheme="majorHAnsi" w:hAnsiTheme="majorHAnsi" w:cstheme="majorHAnsi"/>
          <w:sz w:val="27"/>
          <w:szCs w:val="27"/>
        </w:rPr>
        <w:tab/>
      </w:r>
      <w:r w:rsidR="00C90A4F" w:rsidRPr="00DC111E">
        <w:rPr>
          <w:rFonts w:asciiTheme="majorHAnsi" w:hAnsiTheme="majorHAnsi" w:cstheme="majorHAnsi"/>
          <w:sz w:val="27"/>
          <w:szCs w:val="27"/>
        </w:rPr>
        <w:t xml:space="preserve"> I love the (1)</w:t>
      </w:r>
      <w:r w:rsidR="00C90A4F" w:rsidRPr="00DC111E">
        <w:rPr>
          <w:rFonts w:asciiTheme="majorHAnsi" w:eastAsia="'Times New Roman'" w:hAnsiTheme="majorHAnsi" w:cstheme="majorHAnsi"/>
          <w:color w:val="000000"/>
          <w:sz w:val="27"/>
          <w:szCs w:val="27"/>
        </w:rPr>
        <w:t xml:space="preserve"> ________________</w:t>
      </w:r>
      <w:r w:rsidR="005C4536" w:rsidRPr="00DC111E">
        <w:rPr>
          <w:rFonts w:asciiTheme="majorHAnsi" w:eastAsia="'Times New Roman'" w:hAnsiTheme="majorHAnsi" w:cstheme="majorHAnsi"/>
          <w:color w:val="000000"/>
          <w:sz w:val="27"/>
          <w:szCs w:val="27"/>
        </w:rPr>
        <w:t>.</w:t>
      </w:r>
      <w:r w:rsidR="00D633D8" w:rsidRPr="00DC111E">
        <w:rPr>
          <w:rFonts w:asciiTheme="majorHAnsi" w:hAnsiTheme="majorHAnsi" w:cstheme="majorHAnsi"/>
          <w:sz w:val="27"/>
          <w:szCs w:val="27"/>
        </w:rPr>
        <w:t xml:space="preserve"> Can we go to Mui Ne, Mum?</w:t>
      </w:r>
    </w:p>
    <w:p w:rsidR="00D633D8" w:rsidRPr="00DC111E" w:rsidRDefault="007832F1" w:rsidP="00062657">
      <w:pPr>
        <w:widowControl w:val="0"/>
        <w:spacing w:after="0" w:line="240" w:lineRule="auto"/>
        <w:jc w:val="both"/>
        <w:rPr>
          <w:rFonts w:asciiTheme="majorHAnsi" w:hAnsiTheme="majorHAnsi" w:cstheme="majorHAnsi"/>
          <w:sz w:val="27"/>
          <w:szCs w:val="27"/>
        </w:rPr>
      </w:pPr>
      <w:r w:rsidRPr="00FC723D">
        <w:rPr>
          <w:rFonts w:asciiTheme="majorHAnsi" w:hAnsiTheme="majorHAnsi" w:cstheme="majorHAnsi"/>
          <w:b/>
          <w:sz w:val="27"/>
          <w:szCs w:val="27"/>
        </w:rPr>
        <w:t xml:space="preserve">Question </w:t>
      </w:r>
      <w:r w:rsidR="00AA1E6C" w:rsidRPr="00FC723D">
        <w:rPr>
          <w:rFonts w:asciiTheme="majorHAnsi" w:hAnsiTheme="majorHAnsi" w:cstheme="majorHAnsi"/>
          <w:b/>
          <w:sz w:val="27"/>
          <w:szCs w:val="27"/>
        </w:rPr>
        <w:t>2.</w:t>
      </w:r>
      <w:r w:rsidR="00AA1E6C" w:rsidRPr="00DC111E">
        <w:rPr>
          <w:rFonts w:asciiTheme="majorHAnsi" w:hAnsiTheme="majorHAnsi" w:cstheme="majorHAnsi"/>
          <w:sz w:val="27"/>
          <w:szCs w:val="27"/>
        </w:rPr>
        <w:tab/>
      </w:r>
      <w:r w:rsidR="00C90A4F" w:rsidRPr="00DC111E">
        <w:rPr>
          <w:rFonts w:asciiTheme="majorHAnsi" w:hAnsiTheme="majorHAnsi" w:cstheme="majorHAnsi"/>
          <w:sz w:val="27"/>
          <w:szCs w:val="27"/>
        </w:rPr>
        <w:t>Can I see a picture of the (2)</w:t>
      </w:r>
      <w:r w:rsidR="00C90A4F" w:rsidRPr="00DC111E">
        <w:rPr>
          <w:rFonts w:asciiTheme="majorHAnsi" w:eastAsia="'Times New Roman'" w:hAnsiTheme="majorHAnsi" w:cstheme="majorHAnsi"/>
          <w:color w:val="000000"/>
          <w:sz w:val="27"/>
          <w:szCs w:val="27"/>
        </w:rPr>
        <w:t xml:space="preserve"> ________________</w:t>
      </w:r>
      <w:r w:rsidR="00D633D8" w:rsidRPr="00DC111E">
        <w:rPr>
          <w:rFonts w:asciiTheme="majorHAnsi" w:hAnsiTheme="majorHAnsi" w:cstheme="majorHAnsi"/>
          <w:sz w:val="27"/>
          <w:szCs w:val="27"/>
        </w:rPr>
        <w:t xml:space="preserve"> in Mui Ne?</w:t>
      </w:r>
    </w:p>
    <w:p w:rsidR="00D633D8" w:rsidRPr="00DC111E" w:rsidRDefault="007832F1" w:rsidP="00062657">
      <w:pPr>
        <w:widowControl w:val="0"/>
        <w:spacing w:after="0" w:line="240" w:lineRule="auto"/>
        <w:jc w:val="both"/>
        <w:rPr>
          <w:rFonts w:asciiTheme="majorHAnsi" w:hAnsiTheme="majorHAnsi" w:cstheme="majorHAnsi"/>
          <w:sz w:val="27"/>
          <w:szCs w:val="27"/>
        </w:rPr>
      </w:pPr>
      <w:r w:rsidRPr="00FC723D">
        <w:rPr>
          <w:rFonts w:asciiTheme="majorHAnsi" w:hAnsiTheme="majorHAnsi" w:cstheme="majorHAnsi"/>
          <w:b/>
          <w:sz w:val="27"/>
          <w:szCs w:val="27"/>
        </w:rPr>
        <w:t xml:space="preserve">Question </w:t>
      </w:r>
      <w:r w:rsidR="00AA1E6C" w:rsidRPr="00FC723D">
        <w:rPr>
          <w:rFonts w:asciiTheme="majorHAnsi" w:hAnsiTheme="majorHAnsi" w:cstheme="majorHAnsi"/>
          <w:b/>
          <w:sz w:val="27"/>
          <w:szCs w:val="27"/>
        </w:rPr>
        <w:t>3.</w:t>
      </w:r>
      <w:r w:rsidR="00AA1E6C" w:rsidRPr="00DC111E">
        <w:rPr>
          <w:rFonts w:asciiTheme="majorHAnsi" w:hAnsiTheme="majorHAnsi" w:cstheme="majorHAnsi"/>
          <w:sz w:val="27"/>
          <w:szCs w:val="27"/>
        </w:rPr>
        <w:tab/>
      </w:r>
      <w:r w:rsidR="00D633D8" w:rsidRPr="00DC111E">
        <w:rPr>
          <w:rFonts w:asciiTheme="majorHAnsi" w:hAnsiTheme="majorHAnsi" w:cstheme="majorHAnsi"/>
          <w:sz w:val="27"/>
          <w:szCs w:val="27"/>
        </w:rPr>
        <w:t>Which is (3)</w:t>
      </w:r>
      <w:r w:rsidR="00C90A4F" w:rsidRPr="00DC111E">
        <w:rPr>
          <w:rFonts w:asciiTheme="majorHAnsi" w:eastAsia="'Times New Roman'" w:hAnsiTheme="majorHAnsi" w:cstheme="majorHAnsi"/>
          <w:color w:val="000000"/>
          <w:sz w:val="27"/>
          <w:szCs w:val="27"/>
        </w:rPr>
        <w:t xml:space="preserve"> ________________</w:t>
      </w:r>
      <w:r w:rsidR="00D633D8" w:rsidRPr="00DC111E">
        <w:rPr>
          <w:rFonts w:asciiTheme="majorHAnsi" w:hAnsiTheme="majorHAnsi" w:cstheme="majorHAnsi"/>
          <w:sz w:val="27"/>
          <w:szCs w:val="27"/>
        </w:rPr>
        <w:t>, Mui Ne or Ha Long Bay?</w:t>
      </w:r>
    </w:p>
    <w:p w:rsidR="00D633D8" w:rsidRPr="00DC111E" w:rsidRDefault="007832F1" w:rsidP="00062657">
      <w:pPr>
        <w:widowControl w:val="0"/>
        <w:spacing w:after="0" w:line="240" w:lineRule="auto"/>
        <w:jc w:val="both"/>
        <w:rPr>
          <w:rFonts w:asciiTheme="majorHAnsi" w:hAnsiTheme="majorHAnsi" w:cstheme="majorHAnsi"/>
          <w:sz w:val="27"/>
          <w:szCs w:val="27"/>
        </w:rPr>
      </w:pPr>
      <w:r w:rsidRPr="00FC723D">
        <w:rPr>
          <w:rFonts w:asciiTheme="majorHAnsi" w:hAnsiTheme="majorHAnsi" w:cstheme="majorHAnsi"/>
          <w:b/>
          <w:sz w:val="27"/>
          <w:szCs w:val="27"/>
        </w:rPr>
        <w:t xml:space="preserve">Question </w:t>
      </w:r>
      <w:r w:rsidR="00AA1E6C" w:rsidRPr="00FC723D">
        <w:rPr>
          <w:rFonts w:asciiTheme="majorHAnsi" w:hAnsiTheme="majorHAnsi" w:cstheme="majorHAnsi"/>
          <w:b/>
          <w:sz w:val="27"/>
          <w:szCs w:val="27"/>
        </w:rPr>
        <w:t>4.</w:t>
      </w:r>
      <w:r w:rsidR="00AA1E6C" w:rsidRPr="00DC111E">
        <w:rPr>
          <w:rFonts w:asciiTheme="majorHAnsi" w:hAnsiTheme="majorHAnsi" w:cstheme="majorHAnsi"/>
          <w:sz w:val="27"/>
          <w:szCs w:val="27"/>
        </w:rPr>
        <w:tab/>
      </w:r>
      <w:r w:rsidR="00D633D8" w:rsidRPr="00DC111E">
        <w:rPr>
          <w:rFonts w:asciiTheme="majorHAnsi" w:hAnsiTheme="majorHAnsi" w:cstheme="majorHAnsi"/>
          <w:sz w:val="27"/>
          <w:szCs w:val="27"/>
        </w:rPr>
        <w:t xml:space="preserve">Mui Ne is cheaper but </w:t>
      </w:r>
      <w:r w:rsidR="00C90A4F" w:rsidRPr="00DC111E">
        <w:rPr>
          <w:rFonts w:asciiTheme="majorHAnsi" w:hAnsiTheme="majorHAnsi" w:cstheme="majorHAnsi"/>
          <w:sz w:val="27"/>
          <w:szCs w:val="27"/>
        </w:rPr>
        <w:t>I think Ha Long Bay is more (4)</w:t>
      </w:r>
      <w:r w:rsidR="00C90A4F" w:rsidRPr="00DC111E">
        <w:rPr>
          <w:rFonts w:asciiTheme="majorHAnsi" w:eastAsia="'Times New Roman'" w:hAnsiTheme="majorHAnsi" w:cstheme="majorHAnsi"/>
          <w:color w:val="000000"/>
          <w:sz w:val="27"/>
          <w:szCs w:val="27"/>
        </w:rPr>
        <w:t xml:space="preserve"> ________________</w:t>
      </w:r>
      <w:r w:rsidR="00D633D8" w:rsidRPr="00DC111E">
        <w:rPr>
          <w:rFonts w:asciiTheme="majorHAnsi" w:hAnsiTheme="majorHAnsi" w:cstheme="majorHAnsi"/>
          <w:sz w:val="27"/>
          <w:szCs w:val="27"/>
        </w:rPr>
        <w:t xml:space="preserve"> .</w:t>
      </w:r>
    </w:p>
    <w:p w:rsidR="008547BB" w:rsidRDefault="008547BB" w:rsidP="00062657">
      <w:pPr>
        <w:spacing w:after="0"/>
        <w:rPr>
          <w:rFonts w:asciiTheme="majorHAnsi" w:hAnsiTheme="majorHAnsi" w:cstheme="majorHAnsi"/>
          <w:b/>
          <w:w w:val="97"/>
          <w:sz w:val="27"/>
          <w:szCs w:val="27"/>
        </w:rPr>
      </w:pPr>
    </w:p>
    <w:p w:rsidR="003B560C" w:rsidRDefault="003B560C" w:rsidP="00062657">
      <w:pPr>
        <w:spacing w:after="0"/>
        <w:rPr>
          <w:rFonts w:asciiTheme="majorHAnsi" w:hAnsiTheme="majorHAnsi" w:cstheme="majorHAnsi"/>
          <w:b/>
          <w:w w:val="97"/>
          <w:sz w:val="27"/>
          <w:szCs w:val="27"/>
        </w:rPr>
      </w:pPr>
      <w:r w:rsidRPr="00DC111E">
        <w:rPr>
          <w:rFonts w:asciiTheme="majorHAnsi" w:hAnsiTheme="majorHAnsi" w:cstheme="majorHAnsi"/>
          <w:b/>
          <w:w w:val="97"/>
          <w:sz w:val="27"/>
          <w:szCs w:val="27"/>
        </w:rPr>
        <w:t xml:space="preserve">II. Listen </w:t>
      </w:r>
      <w:r w:rsidR="000C6645">
        <w:rPr>
          <w:rFonts w:asciiTheme="majorHAnsi" w:hAnsiTheme="majorHAnsi" w:cstheme="majorHAnsi"/>
          <w:b/>
          <w:w w:val="97"/>
          <w:sz w:val="27"/>
          <w:szCs w:val="27"/>
        </w:rPr>
        <w:t>the conversation again and mark the letter A,B,C or D on your answer sheet to indicate the correct answer to each of the following question</w:t>
      </w:r>
      <w:r w:rsidRPr="00DC111E">
        <w:rPr>
          <w:rFonts w:asciiTheme="majorHAnsi" w:hAnsiTheme="majorHAnsi" w:cstheme="majorHAnsi"/>
          <w:b/>
          <w:w w:val="97"/>
          <w:sz w:val="27"/>
          <w:szCs w:val="27"/>
        </w:rPr>
        <w:t>. (1 pt)</w:t>
      </w:r>
    </w:p>
    <w:tbl>
      <w:tblPr>
        <w:tblStyle w:val="NormalTablePHPDOCX"/>
        <w:tblW w:w="5261" w:type="pct"/>
        <w:tblLook w:val="04A0" w:firstRow="1" w:lastRow="0" w:firstColumn="1" w:lastColumn="0" w:noHBand="0" w:noVBand="1"/>
      </w:tblPr>
      <w:tblGrid>
        <w:gridCol w:w="1483"/>
        <w:gridCol w:w="2317"/>
        <w:gridCol w:w="2301"/>
        <w:gridCol w:w="2504"/>
        <w:gridCol w:w="2293"/>
        <w:gridCol w:w="20"/>
      </w:tblGrid>
      <w:tr w:rsidR="007832F1" w:rsidRPr="007832F1" w:rsidTr="007832F1">
        <w:tc>
          <w:tcPr>
            <w:tcW w:w="1418" w:type="dxa"/>
            <w:tcMar>
              <w:top w:w="0" w:type="auto"/>
              <w:bottom w:w="0" w:type="auto"/>
            </w:tcMar>
          </w:tcPr>
          <w:p w:rsidR="000C6645" w:rsidRPr="00FC723D" w:rsidRDefault="007832F1" w:rsidP="000C6645">
            <w:pPr>
              <w:ind w:left="-104"/>
              <w:rPr>
                <w:rFonts w:asciiTheme="majorHAnsi" w:hAnsiTheme="majorHAnsi" w:cstheme="majorHAnsi"/>
                <w:b/>
                <w:color w:val="000000" w:themeColor="text1"/>
                <w:sz w:val="27"/>
                <w:szCs w:val="27"/>
              </w:rPr>
            </w:pPr>
            <w:r w:rsidRPr="00FC723D">
              <w:rPr>
                <w:rFonts w:asciiTheme="majorHAnsi" w:hAnsiTheme="majorHAnsi" w:cstheme="majorHAnsi"/>
                <w:b/>
                <w:color w:val="000000" w:themeColor="text1"/>
                <w:sz w:val="27"/>
                <w:szCs w:val="27"/>
              </w:rPr>
              <w:t xml:space="preserve">Question </w:t>
            </w:r>
            <w:r w:rsidR="004B1052" w:rsidRPr="00FC723D">
              <w:rPr>
                <w:rFonts w:asciiTheme="majorHAnsi" w:hAnsiTheme="majorHAnsi" w:cstheme="majorHAnsi"/>
                <w:b/>
                <w:color w:val="000000" w:themeColor="text1"/>
                <w:sz w:val="27"/>
                <w:szCs w:val="27"/>
              </w:rPr>
              <w:t>5</w:t>
            </w:r>
          </w:p>
        </w:tc>
        <w:tc>
          <w:tcPr>
            <w:tcW w:w="9023" w:type="dxa"/>
            <w:gridSpan w:val="5"/>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 xml:space="preserve">The travel agent recommend </w:t>
            </w:r>
            <w:r w:rsidR="007832F1" w:rsidRPr="007832F1">
              <w:rPr>
                <w:rFonts w:asciiTheme="majorHAnsi" w:eastAsia="'Times New Roman'" w:hAnsiTheme="majorHAnsi" w:cstheme="majorHAnsi"/>
                <w:color w:val="000000" w:themeColor="text1"/>
                <w:sz w:val="27"/>
                <w:szCs w:val="27"/>
              </w:rPr>
              <w:t>________</w:t>
            </w:r>
            <w:r w:rsidRPr="007832F1">
              <w:rPr>
                <w:rFonts w:asciiTheme="majorHAnsi" w:eastAsia="'Times New Roman'" w:hAnsiTheme="majorHAnsi" w:cstheme="majorHAnsi"/>
                <w:color w:val="000000" w:themeColor="text1"/>
                <w:sz w:val="27"/>
                <w:szCs w:val="27"/>
              </w:rPr>
              <w:t>places</w:t>
            </w:r>
            <w:r w:rsidR="007832F1" w:rsidRPr="007832F1">
              <w:rPr>
                <w:rFonts w:asciiTheme="majorHAnsi" w:eastAsia="'Times New Roman'" w:hAnsiTheme="majorHAnsi" w:cstheme="majorHAnsi"/>
                <w:color w:val="000000" w:themeColor="text1"/>
                <w:sz w:val="27"/>
                <w:szCs w:val="27"/>
              </w:rPr>
              <w:t>.</w:t>
            </w:r>
          </w:p>
        </w:tc>
      </w:tr>
      <w:tr w:rsidR="007832F1" w:rsidRPr="007832F1" w:rsidTr="007832F1">
        <w:trPr>
          <w:gridAfter w:val="1"/>
          <w:wAfter w:w="19" w:type="dxa"/>
        </w:trPr>
        <w:tc>
          <w:tcPr>
            <w:tcW w:w="1418" w:type="dxa"/>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p>
        </w:tc>
        <w:tc>
          <w:tcPr>
            <w:tcW w:w="2216" w:type="dxa"/>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A. two</w:t>
            </w:r>
          </w:p>
        </w:tc>
        <w:tc>
          <w:tcPr>
            <w:tcW w:w="2200" w:type="dxa"/>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B. three</w:t>
            </w:r>
          </w:p>
        </w:tc>
        <w:tc>
          <w:tcPr>
            <w:tcW w:w="2395" w:type="dxa"/>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FF0000"/>
                <w:sz w:val="27"/>
                <w:szCs w:val="27"/>
              </w:rPr>
              <w:t>C. four</w:t>
            </w:r>
          </w:p>
        </w:tc>
        <w:tc>
          <w:tcPr>
            <w:tcW w:w="2193" w:type="dxa"/>
            <w:tcMar>
              <w:top w:w="0" w:type="auto"/>
              <w:bottom w:w="0" w:type="auto"/>
            </w:tcMar>
          </w:tcPr>
          <w:p w:rsidR="000C6645" w:rsidRPr="007832F1" w:rsidRDefault="000C6645"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D. five</w:t>
            </w:r>
          </w:p>
        </w:tc>
      </w:tr>
      <w:tr w:rsidR="007832F1" w:rsidRPr="007832F1" w:rsidTr="007832F1">
        <w:tc>
          <w:tcPr>
            <w:tcW w:w="1418" w:type="dxa"/>
            <w:tcMar>
              <w:top w:w="0" w:type="auto"/>
              <w:bottom w:w="0" w:type="auto"/>
            </w:tcMar>
          </w:tcPr>
          <w:p w:rsidR="000C6645" w:rsidRPr="00FC723D" w:rsidRDefault="007832F1" w:rsidP="004B1052">
            <w:pPr>
              <w:ind w:left="-104"/>
              <w:rPr>
                <w:rFonts w:asciiTheme="majorHAnsi" w:hAnsiTheme="majorHAnsi" w:cstheme="majorHAnsi"/>
                <w:b/>
                <w:color w:val="000000" w:themeColor="text1"/>
                <w:sz w:val="27"/>
                <w:szCs w:val="27"/>
              </w:rPr>
            </w:pPr>
            <w:r w:rsidRPr="00FC723D">
              <w:rPr>
                <w:rFonts w:asciiTheme="majorHAnsi" w:hAnsiTheme="majorHAnsi" w:cstheme="majorHAnsi"/>
                <w:b/>
                <w:color w:val="000000" w:themeColor="text1"/>
                <w:sz w:val="27"/>
                <w:szCs w:val="27"/>
              </w:rPr>
              <w:t xml:space="preserve">Question </w:t>
            </w:r>
            <w:r w:rsidR="004B1052" w:rsidRPr="00FC723D">
              <w:rPr>
                <w:rFonts w:asciiTheme="majorHAnsi" w:hAnsiTheme="majorHAnsi" w:cstheme="majorHAnsi"/>
                <w:b/>
                <w:color w:val="000000" w:themeColor="text1"/>
                <w:sz w:val="27"/>
                <w:szCs w:val="27"/>
              </w:rPr>
              <w:t>6</w:t>
            </w:r>
          </w:p>
        </w:tc>
        <w:tc>
          <w:tcPr>
            <w:tcW w:w="9023" w:type="dxa"/>
            <w:gridSpan w:val="5"/>
            <w:tcMar>
              <w:top w:w="0" w:type="auto"/>
              <w:bottom w:w="0" w:type="auto"/>
            </w:tcMar>
          </w:tcPr>
          <w:p w:rsidR="000C6645"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 xml:space="preserve">Nick wants to go to </w:t>
            </w:r>
            <w:r w:rsidR="007832F1" w:rsidRPr="007832F1">
              <w:rPr>
                <w:rFonts w:asciiTheme="majorHAnsi" w:eastAsia="'Times New Roman'" w:hAnsiTheme="majorHAnsi" w:cstheme="majorHAnsi"/>
                <w:color w:val="000000" w:themeColor="text1"/>
                <w:sz w:val="27"/>
                <w:szCs w:val="27"/>
              </w:rPr>
              <w:t>________</w:t>
            </w:r>
            <w:r w:rsidRPr="007832F1">
              <w:rPr>
                <w:rFonts w:asciiTheme="majorHAnsi" w:eastAsia="'Times New Roman'" w:hAnsiTheme="majorHAnsi" w:cstheme="majorHAnsi"/>
                <w:color w:val="000000" w:themeColor="text1"/>
                <w:sz w:val="27"/>
                <w:szCs w:val="27"/>
              </w:rPr>
              <w:t>.</w:t>
            </w:r>
          </w:p>
        </w:tc>
      </w:tr>
      <w:tr w:rsidR="007832F1" w:rsidRPr="007832F1" w:rsidTr="007832F1">
        <w:trPr>
          <w:gridAfter w:val="1"/>
          <w:wAfter w:w="19" w:type="dxa"/>
        </w:trPr>
        <w:tc>
          <w:tcPr>
            <w:tcW w:w="1418" w:type="dxa"/>
            <w:tcMar>
              <w:top w:w="0" w:type="auto"/>
              <w:bottom w:w="0" w:type="auto"/>
            </w:tcMar>
          </w:tcPr>
          <w:p w:rsidR="004B1052" w:rsidRPr="00FC723D" w:rsidRDefault="004B1052" w:rsidP="00DB2E76">
            <w:pPr>
              <w:rPr>
                <w:rFonts w:asciiTheme="majorHAnsi" w:hAnsiTheme="majorHAnsi" w:cstheme="majorHAnsi"/>
                <w:b/>
                <w:color w:val="000000" w:themeColor="text1"/>
                <w:sz w:val="27"/>
                <w:szCs w:val="27"/>
              </w:rPr>
            </w:pPr>
          </w:p>
        </w:tc>
        <w:tc>
          <w:tcPr>
            <w:tcW w:w="2216"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FF0000"/>
                <w:sz w:val="27"/>
                <w:szCs w:val="27"/>
              </w:rPr>
              <w:t>A. Mui Ne</w:t>
            </w:r>
          </w:p>
        </w:tc>
        <w:tc>
          <w:tcPr>
            <w:tcW w:w="2200"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B. Ha Long Bay</w:t>
            </w:r>
          </w:p>
        </w:tc>
        <w:tc>
          <w:tcPr>
            <w:tcW w:w="2395"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C. Hue</w:t>
            </w:r>
          </w:p>
        </w:tc>
        <w:tc>
          <w:tcPr>
            <w:tcW w:w="2193"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D. Nha Trang</w:t>
            </w:r>
          </w:p>
        </w:tc>
      </w:tr>
      <w:tr w:rsidR="007832F1" w:rsidRPr="007832F1" w:rsidTr="007832F1">
        <w:tc>
          <w:tcPr>
            <w:tcW w:w="1418" w:type="dxa"/>
            <w:tcMar>
              <w:top w:w="0" w:type="auto"/>
              <w:bottom w:w="0" w:type="auto"/>
            </w:tcMar>
          </w:tcPr>
          <w:p w:rsidR="004B1052" w:rsidRPr="00FC723D" w:rsidRDefault="007832F1" w:rsidP="004B1052">
            <w:pPr>
              <w:ind w:left="-104"/>
              <w:rPr>
                <w:rFonts w:asciiTheme="majorHAnsi" w:hAnsiTheme="majorHAnsi" w:cstheme="majorHAnsi"/>
                <w:b/>
                <w:color w:val="000000" w:themeColor="text1"/>
                <w:sz w:val="27"/>
                <w:szCs w:val="27"/>
              </w:rPr>
            </w:pPr>
            <w:r w:rsidRPr="00FC723D">
              <w:rPr>
                <w:rFonts w:asciiTheme="majorHAnsi" w:hAnsiTheme="majorHAnsi" w:cstheme="majorHAnsi"/>
                <w:b/>
                <w:color w:val="000000" w:themeColor="text1"/>
                <w:sz w:val="27"/>
                <w:szCs w:val="27"/>
              </w:rPr>
              <w:t xml:space="preserve">Question </w:t>
            </w:r>
            <w:r w:rsidR="004B1052" w:rsidRPr="00FC723D">
              <w:rPr>
                <w:rFonts w:asciiTheme="majorHAnsi" w:hAnsiTheme="majorHAnsi" w:cstheme="majorHAnsi"/>
                <w:b/>
                <w:color w:val="000000" w:themeColor="text1"/>
                <w:sz w:val="27"/>
                <w:szCs w:val="27"/>
              </w:rPr>
              <w:t>7</w:t>
            </w:r>
          </w:p>
        </w:tc>
        <w:tc>
          <w:tcPr>
            <w:tcW w:w="9023" w:type="dxa"/>
            <w:gridSpan w:val="5"/>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 xml:space="preserve">Mui Ne is  </w:t>
            </w:r>
            <w:r w:rsidR="007832F1" w:rsidRPr="007832F1">
              <w:rPr>
                <w:rFonts w:asciiTheme="majorHAnsi" w:eastAsia="'Times New Roman'" w:hAnsiTheme="majorHAnsi" w:cstheme="majorHAnsi"/>
                <w:color w:val="000000" w:themeColor="text1"/>
                <w:sz w:val="27"/>
                <w:szCs w:val="27"/>
              </w:rPr>
              <w:t>________</w:t>
            </w:r>
            <w:r w:rsidRPr="007832F1">
              <w:rPr>
                <w:rFonts w:asciiTheme="majorHAnsi" w:eastAsia="'Times New Roman'" w:hAnsiTheme="majorHAnsi" w:cstheme="majorHAnsi"/>
                <w:color w:val="000000" w:themeColor="text1"/>
                <w:sz w:val="27"/>
                <w:szCs w:val="27"/>
              </w:rPr>
              <w:t>than Ha Long Bay</w:t>
            </w:r>
          </w:p>
        </w:tc>
      </w:tr>
      <w:tr w:rsidR="007832F1" w:rsidRPr="007832F1" w:rsidTr="007832F1">
        <w:trPr>
          <w:gridAfter w:val="1"/>
          <w:wAfter w:w="19" w:type="dxa"/>
        </w:trPr>
        <w:tc>
          <w:tcPr>
            <w:tcW w:w="1418"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p>
        </w:tc>
        <w:tc>
          <w:tcPr>
            <w:tcW w:w="2216"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A. more expensive</w:t>
            </w:r>
          </w:p>
        </w:tc>
        <w:tc>
          <w:tcPr>
            <w:tcW w:w="2200"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B. more peaceful</w:t>
            </w:r>
          </w:p>
        </w:tc>
        <w:tc>
          <w:tcPr>
            <w:tcW w:w="2395"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C. busier</w:t>
            </w:r>
          </w:p>
        </w:tc>
        <w:tc>
          <w:tcPr>
            <w:tcW w:w="2193"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FF0000"/>
                <w:sz w:val="27"/>
                <w:szCs w:val="27"/>
              </w:rPr>
              <w:t>D. cheaper</w:t>
            </w:r>
          </w:p>
        </w:tc>
      </w:tr>
      <w:tr w:rsidR="007832F1" w:rsidRPr="007832F1" w:rsidTr="007832F1">
        <w:tc>
          <w:tcPr>
            <w:tcW w:w="1418" w:type="dxa"/>
            <w:tcMar>
              <w:top w:w="0" w:type="auto"/>
              <w:bottom w:w="0" w:type="auto"/>
            </w:tcMar>
          </w:tcPr>
          <w:p w:rsidR="004B1052" w:rsidRPr="00FC723D" w:rsidRDefault="007832F1" w:rsidP="004B1052">
            <w:pPr>
              <w:ind w:left="-104"/>
              <w:rPr>
                <w:rFonts w:asciiTheme="majorHAnsi" w:hAnsiTheme="majorHAnsi" w:cstheme="majorHAnsi"/>
                <w:b/>
                <w:color w:val="000000" w:themeColor="text1"/>
                <w:sz w:val="27"/>
                <w:szCs w:val="27"/>
              </w:rPr>
            </w:pPr>
            <w:r w:rsidRPr="00FC723D">
              <w:rPr>
                <w:rFonts w:asciiTheme="majorHAnsi" w:hAnsiTheme="majorHAnsi" w:cstheme="majorHAnsi"/>
                <w:b/>
                <w:color w:val="000000" w:themeColor="text1"/>
                <w:sz w:val="27"/>
                <w:szCs w:val="27"/>
              </w:rPr>
              <w:t xml:space="preserve">Question </w:t>
            </w:r>
            <w:r w:rsidR="004B1052" w:rsidRPr="00FC723D">
              <w:rPr>
                <w:rFonts w:asciiTheme="majorHAnsi" w:hAnsiTheme="majorHAnsi" w:cstheme="majorHAnsi"/>
                <w:b/>
                <w:color w:val="000000" w:themeColor="text1"/>
                <w:sz w:val="27"/>
                <w:szCs w:val="27"/>
              </w:rPr>
              <w:t>8</w:t>
            </w:r>
          </w:p>
        </w:tc>
        <w:tc>
          <w:tcPr>
            <w:tcW w:w="9023" w:type="dxa"/>
            <w:gridSpan w:val="5"/>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 xml:space="preserve">Tourists must take umbrellas and </w:t>
            </w:r>
            <w:r w:rsidR="007832F1" w:rsidRPr="007832F1">
              <w:rPr>
                <w:rFonts w:asciiTheme="majorHAnsi" w:eastAsia="'Times New Roman'" w:hAnsiTheme="majorHAnsi" w:cstheme="majorHAnsi"/>
                <w:color w:val="000000" w:themeColor="text1"/>
                <w:sz w:val="27"/>
                <w:szCs w:val="27"/>
              </w:rPr>
              <w:t>________</w:t>
            </w:r>
            <w:r w:rsidRPr="007832F1">
              <w:rPr>
                <w:rFonts w:asciiTheme="majorHAnsi" w:eastAsia="'Times New Roman'" w:hAnsiTheme="majorHAnsi" w:cstheme="majorHAnsi"/>
                <w:color w:val="000000" w:themeColor="text1"/>
                <w:sz w:val="27"/>
                <w:szCs w:val="27"/>
              </w:rPr>
              <w:t>to Mui Ne</w:t>
            </w:r>
          </w:p>
        </w:tc>
      </w:tr>
      <w:tr w:rsidR="007832F1" w:rsidRPr="007832F1" w:rsidTr="007832F1">
        <w:trPr>
          <w:gridAfter w:val="1"/>
          <w:wAfter w:w="19" w:type="dxa"/>
        </w:trPr>
        <w:tc>
          <w:tcPr>
            <w:tcW w:w="1418"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p>
        </w:tc>
        <w:tc>
          <w:tcPr>
            <w:tcW w:w="2216"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A. compass</w:t>
            </w:r>
          </w:p>
        </w:tc>
        <w:tc>
          <w:tcPr>
            <w:tcW w:w="2200"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B. sun</w:t>
            </w:r>
            <w:r w:rsidR="003E7EFE" w:rsidRPr="007832F1">
              <w:rPr>
                <w:rFonts w:asciiTheme="majorHAnsi" w:eastAsia="'Times New Roman'" w:hAnsiTheme="majorHAnsi" w:cstheme="majorHAnsi"/>
                <w:color w:val="000000" w:themeColor="text1"/>
                <w:sz w:val="27"/>
                <w:szCs w:val="27"/>
              </w:rPr>
              <w:t xml:space="preserve"> </w:t>
            </w:r>
            <w:r w:rsidRPr="007832F1">
              <w:rPr>
                <w:rFonts w:asciiTheme="majorHAnsi" w:eastAsia="'Times New Roman'" w:hAnsiTheme="majorHAnsi" w:cstheme="majorHAnsi"/>
                <w:color w:val="000000" w:themeColor="text1"/>
                <w:sz w:val="27"/>
                <w:szCs w:val="27"/>
              </w:rPr>
              <w:t>cream</w:t>
            </w:r>
          </w:p>
        </w:tc>
        <w:tc>
          <w:tcPr>
            <w:tcW w:w="2395" w:type="dxa"/>
            <w:tcMar>
              <w:top w:w="0" w:type="auto"/>
              <w:bottom w:w="0" w:type="auto"/>
            </w:tcMar>
          </w:tcPr>
          <w:p w:rsidR="004B1052" w:rsidRPr="007832F1" w:rsidRDefault="004B1052" w:rsidP="00DB2E76">
            <w:pPr>
              <w:rPr>
                <w:rFonts w:asciiTheme="majorHAnsi" w:hAnsiTheme="majorHAnsi" w:cstheme="majorHAnsi"/>
                <w:color w:val="FF0000"/>
                <w:sz w:val="27"/>
                <w:szCs w:val="27"/>
              </w:rPr>
            </w:pPr>
            <w:r w:rsidRPr="007832F1">
              <w:rPr>
                <w:rFonts w:asciiTheme="majorHAnsi" w:eastAsia="'Times New Roman'" w:hAnsiTheme="majorHAnsi" w:cstheme="majorHAnsi"/>
                <w:color w:val="FF0000"/>
                <w:sz w:val="27"/>
                <w:szCs w:val="27"/>
              </w:rPr>
              <w:t>C. waterproof coats</w:t>
            </w:r>
          </w:p>
        </w:tc>
        <w:tc>
          <w:tcPr>
            <w:tcW w:w="2193" w:type="dxa"/>
            <w:tcMar>
              <w:top w:w="0" w:type="auto"/>
              <w:bottom w:w="0" w:type="auto"/>
            </w:tcMar>
          </w:tcPr>
          <w:p w:rsidR="004B1052" w:rsidRPr="007832F1" w:rsidRDefault="004B1052"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 xml:space="preserve">D. </w:t>
            </w:r>
            <w:r w:rsidR="003E7EFE" w:rsidRPr="007832F1">
              <w:rPr>
                <w:rFonts w:asciiTheme="majorHAnsi" w:eastAsia="'Times New Roman'" w:hAnsiTheme="majorHAnsi" w:cstheme="majorHAnsi"/>
                <w:color w:val="000000" w:themeColor="text1"/>
                <w:sz w:val="27"/>
                <w:szCs w:val="27"/>
              </w:rPr>
              <w:t>torch</w:t>
            </w:r>
          </w:p>
        </w:tc>
      </w:tr>
      <w:tr w:rsidR="007832F1" w:rsidRPr="007832F1" w:rsidTr="007832F1">
        <w:tc>
          <w:tcPr>
            <w:tcW w:w="1418" w:type="dxa"/>
            <w:tcMar>
              <w:top w:w="0" w:type="auto"/>
              <w:bottom w:w="0" w:type="auto"/>
            </w:tcMar>
          </w:tcPr>
          <w:p w:rsidR="004B1052" w:rsidRPr="00FC723D" w:rsidRDefault="007832F1" w:rsidP="004B1052">
            <w:pPr>
              <w:ind w:left="-104"/>
              <w:rPr>
                <w:rFonts w:asciiTheme="majorHAnsi" w:hAnsiTheme="majorHAnsi" w:cstheme="majorHAnsi"/>
                <w:b/>
                <w:color w:val="000000" w:themeColor="text1"/>
                <w:sz w:val="27"/>
                <w:szCs w:val="27"/>
              </w:rPr>
            </w:pPr>
            <w:r w:rsidRPr="00FC723D">
              <w:rPr>
                <w:rFonts w:asciiTheme="majorHAnsi" w:hAnsiTheme="majorHAnsi" w:cstheme="majorHAnsi"/>
                <w:b/>
                <w:color w:val="000000" w:themeColor="text1"/>
                <w:sz w:val="27"/>
                <w:szCs w:val="27"/>
              </w:rPr>
              <w:t xml:space="preserve">Question </w:t>
            </w:r>
            <w:r w:rsidR="004B1052" w:rsidRPr="00FC723D">
              <w:rPr>
                <w:rFonts w:asciiTheme="majorHAnsi" w:hAnsiTheme="majorHAnsi" w:cstheme="majorHAnsi"/>
                <w:b/>
                <w:color w:val="000000" w:themeColor="text1"/>
                <w:sz w:val="27"/>
                <w:szCs w:val="27"/>
              </w:rPr>
              <w:t>9</w:t>
            </w:r>
          </w:p>
        </w:tc>
        <w:tc>
          <w:tcPr>
            <w:tcW w:w="9023" w:type="dxa"/>
            <w:gridSpan w:val="5"/>
            <w:tcMar>
              <w:top w:w="0" w:type="auto"/>
              <w:bottom w:w="0" w:type="auto"/>
            </w:tcMar>
          </w:tcPr>
          <w:p w:rsidR="004B1052" w:rsidRPr="007832F1" w:rsidRDefault="003E7EFE"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Nick family decides to travel to</w:t>
            </w:r>
            <w:r w:rsidR="007832F1" w:rsidRPr="007832F1">
              <w:rPr>
                <w:rFonts w:asciiTheme="majorHAnsi" w:eastAsia="'Times New Roman'" w:hAnsiTheme="majorHAnsi" w:cstheme="majorHAnsi"/>
                <w:color w:val="000000" w:themeColor="text1"/>
                <w:sz w:val="27"/>
                <w:szCs w:val="27"/>
              </w:rPr>
              <w:t>________</w:t>
            </w:r>
            <w:r w:rsidRPr="007832F1">
              <w:rPr>
                <w:rFonts w:asciiTheme="majorHAnsi" w:eastAsia="'Times New Roman'" w:hAnsiTheme="majorHAnsi" w:cstheme="majorHAnsi"/>
                <w:color w:val="000000" w:themeColor="text1"/>
                <w:sz w:val="27"/>
                <w:szCs w:val="27"/>
              </w:rPr>
              <w:t>.</w:t>
            </w:r>
          </w:p>
        </w:tc>
      </w:tr>
      <w:tr w:rsidR="007832F1" w:rsidRPr="007832F1" w:rsidTr="007832F1">
        <w:trPr>
          <w:gridAfter w:val="1"/>
          <w:wAfter w:w="19" w:type="dxa"/>
        </w:trPr>
        <w:tc>
          <w:tcPr>
            <w:tcW w:w="1418" w:type="dxa"/>
            <w:tcMar>
              <w:top w:w="0" w:type="auto"/>
              <w:bottom w:w="0" w:type="auto"/>
            </w:tcMar>
          </w:tcPr>
          <w:p w:rsidR="003E7EFE" w:rsidRPr="007832F1" w:rsidRDefault="003E7EFE" w:rsidP="00DB2E76">
            <w:pPr>
              <w:rPr>
                <w:rFonts w:asciiTheme="majorHAnsi" w:hAnsiTheme="majorHAnsi" w:cstheme="majorHAnsi"/>
                <w:color w:val="000000" w:themeColor="text1"/>
                <w:sz w:val="27"/>
                <w:szCs w:val="27"/>
              </w:rPr>
            </w:pPr>
          </w:p>
        </w:tc>
        <w:tc>
          <w:tcPr>
            <w:tcW w:w="2216" w:type="dxa"/>
            <w:tcMar>
              <w:top w:w="0" w:type="auto"/>
              <w:bottom w:w="0" w:type="auto"/>
            </w:tcMar>
          </w:tcPr>
          <w:p w:rsidR="003E7EFE" w:rsidRPr="007832F1" w:rsidRDefault="003E7EFE"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A. Mui Ne</w:t>
            </w:r>
          </w:p>
        </w:tc>
        <w:tc>
          <w:tcPr>
            <w:tcW w:w="2200" w:type="dxa"/>
            <w:tcMar>
              <w:top w:w="0" w:type="auto"/>
              <w:bottom w:w="0" w:type="auto"/>
            </w:tcMar>
          </w:tcPr>
          <w:p w:rsidR="003E7EFE" w:rsidRPr="007832F1" w:rsidRDefault="003E7EFE"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FF0000"/>
                <w:sz w:val="27"/>
                <w:szCs w:val="27"/>
              </w:rPr>
              <w:t>B. Ha Long Bay</w:t>
            </w:r>
          </w:p>
        </w:tc>
        <w:tc>
          <w:tcPr>
            <w:tcW w:w="2395" w:type="dxa"/>
            <w:tcMar>
              <w:top w:w="0" w:type="auto"/>
              <w:bottom w:w="0" w:type="auto"/>
            </w:tcMar>
          </w:tcPr>
          <w:p w:rsidR="003E7EFE" w:rsidRPr="007832F1" w:rsidRDefault="003E7EFE"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C. Hue</w:t>
            </w:r>
          </w:p>
        </w:tc>
        <w:tc>
          <w:tcPr>
            <w:tcW w:w="2193" w:type="dxa"/>
            <w:tcMar>
              <w:top w:w="0" w:type="auto"/>
              <w:bottom w:w="0" w:type="auto"/>
            </w:tcMar>
          </w:tcPr>
          <w:p w:rsidR="003E7EFE" w:rsidRPr="007832F1" w:rsidRDefault="003E7EFE" w:rsidP="00DB2E76">
            <w:pPr>
              <w:rPr>
                <w:rFonts w:asciiTheme="majorHAnsi" w:hAnsiTheme="majorHAnsi" w:cstheme="majorHAnsi"/>
                <w:color w:val="000000" w:themeColor="text1"/>
                <w:sz w:val="27"/>
                <w:szCs w:val="27"/>
              </w:rPr>
            </w:pPr>
            <w:r w:rsidRPr="007832F1">
              <w:rPr>
                <w:rFonts w:asciiTheme="majorHAnsi" w:eastAsia="'Times New Roman'" w:hAnsiTheme="majorHAnsi" w:cstheme="majorHAnsi"/>
                <w:color w:val="000000" w:themeColor="text1"/>
                <w:sz w:val="27"/>
                <w:szCs w:val="27"/>
              </w:rPr>
              <w:t>D. Nha Trang</w:t>
            </w:r>
          </w:p>
        </w:tc>
      </w:tr>
    </w:tbl>
    <w:p w:rsidR="000C6645" w:rsidRPr="00DC111E" w:rsidRDefault="000C6645" w:rsidP="00062657">
      <w:pPr>
        <w:spacing w:after="0"/>
        <w:rPr>
          <w:rFonts w:asciiTheme="majorHAnsi" w:hAnsiTheme="majorHAnsi" w:cstheme="majorHAnsi"/>
          <w:b/>
          <w:w w:val="97"/>
          <w:sz w:val="27"/>
          <w:szCs w:val="27"/>
        </w:rPr>
      </w:pPr>
    </w:p>
    <w:p w:rsidR="005C0B39" w:rsidRPr="00DC111E" w:rsidRDefault="005C0B39" w:rsidP="00062657">
      <w:pPr>
        <w:pStyle w:val="ListParagraph"/>
        <w:spacing w:after="0"/>
        <w:ind w:hanging="720"/>
        <w:rPr>
          <w:rFonts w:asciiTheme="majorHAnsi" w:hAnsiTheme="majorHAnsi" w:cstheme="majorHAnsi"/>
          <w:b/>
          <w:w w:val="97"/>
          <w:sz w:val="27"/>
          <w:szCs w:val="27"/>
          <w:u w:val="single"/>
          <w:lang w:val="vi-VN"/>
        </w:rPr>
      </w:pPr>
      <w:r w:rsidRPr="00DC111E">
        <w:rPr>
          <w:rFonts w:asciiTheme="majorHAnsi" w:hAnsiTheme="majorHAnsi" w:cstheme="majorHAnsi"/>
          <w:b/>
          <w:w w:val="97"/>
          <w:sz w:val="27"/>
          <w:szCs w:val="27"/>
          <w:u w:val="single"/>
        </w:rPr>
        <w:t>B- PHONETICS</w:t>
      </w:r>
      <w:r w:rsidR="003B560C" w:rsidRPr="00DC111E">
        <w:rPr>
          <w:rFonts w:asciiTheme="majorHAnsi" w:hAnsiTheme="majorHAnsi" w:cstheme="majorHAnsi"/>
          <w:b/>
          <w:w w:val="97"/>
          <w:sz w:val="27"/>
          <w:szCs w:val="27"/>
          <w:u w:val="single"/>
        </w:rPr>
        <w:t xml:space="preserve"> (0.8pt</w:t>
      </w:r>
      <w:r w:rsidRPr="00DC111E">
        <w:rPr>
          <w:rFonts w:asciiTheme="majorHAnsi" w:hAnsiTheme="majorHAnsi" w:cstheme="majorHAnsi"/>
          <w:b/>
          <w:w w:val="97"/>
          <w:sz w:val="27"/>
          <w:szCs w:val="27"/>
          <w:u w:val="single"/>
        </w:rPr>
        <w:t>)</w:t>
      </w:r>
    </w:p>
    <w:p w:rsidR="0086104C" w:rsidRDefault="0086104C" w:rsidP="00062657">
      <w:pPr>
        <w:spacing w:after="0" w:line="240" w:lineRule="auto"/>
        <w:rPr>
          <w:rFonts w:asciiTheme="majorHAnsi" w:eastAsia="'Times New Roman'" w:hAnsiTheme="majorHAnsi" w:cstheme="majorHAnsi"/>
          <w:b/>
          <w:bCs/>
          <w:color w:val="000000"/>
          <w:sz w:val="27"/>
          <w:szCs w:val="27"/>
        </w:rPr>
      </w:pPr>
    </w:p>
    <w:p w:rsidR="00A35A93" w:rsidRPr="00DC111E" w:rsidRDefault="003B560C" w:rsidP="00062657">
      <w:pPr>
        <w:spacing w:after="0" w:line="240" w:lineRule="auto"/>
        <w:rPr>
          <w:rFonts w:asciiTheme="majorHAnsi" w:hAnsiTheme="majorHAnsi" w:cstheme="majorHAnsi"/>
          <w:sz w:val="27"/>
          <w:szCs w:val="27"/>
        </w:rPr>
      </w:pPr>
      <w:r w:rsidRPr="00DC111E">
        <w:rPr>
          <w:rFonts w:asciiTheme="majorHAnsi" w:eastAsia="'Times New Roman'" w:hAnsiTheme="majorHAnsi" w:cstheme="majorHAnsi"/>
          <w:b/>
          <w:bCs/>
          <w:color w:val="000000"/>
          <w:sz w:val="27"/>
          <w:szCs w:val="27"/>
        </w:rPr>
        <w:t xml:space="preserve">III. </w:t>
      </w:r>
      <w:r w:rsidR="00FC723D">
        <w:rPr>
          <w:rFonts w:asciiTheme="majorHAnsi" w:eastAsia="'Times New Roman'" w:hAnsiTheme="majorHAnsi" w:cstheme="majorHAnsi"/>
          <w:b/>
          <w:bCs/>
          <w:color w:val="000000"/>
          <w:sz w:val="27"/>
          <w:szCs w:val="27"/>
        </w:rPr>
        <w:t>Mark</w:t>
      </w:r>
      <w:r w:rsidR="00517910" w:rsidRPr="00DC111E">
        <w:rPr>
          <w:rFonts w:asciiTheme="majorHAnsi" w:eastAsia="'Times New Roman'" w:hAnsiTheme="majorHAnsi" w:cstheme="majorHAnsi"/>
          <w:b/>
          <w:bCs/>
          <w:color w:val="000000"/>
          <w:sz w:val="27"/>
          <w:szCs w:val="27"/>
        </w:rPr>
        <w:t xml:space="preserve"> the letter A, B, C or D </w:t>
      </w:r>
      <w:r w:rsidR="00FC723D">
        <w:rPr>
          <w:rFonts w:asciiTheme="majorHAnsi" w:eastAsia="'Times New Roman'" w:hAnsiTheme="majorHAnsi" w:cstheme="majorHAnsi"/>
          <w:b/>
          <w:bCs/>
          <w:color w:val="000000"/>
          <w:sz w:val="27"/>
          <w:szCs w:val="27"/>
        </w:rPr>
        <w:t xml:space="preserve">on your answer sheet </w:t>
      </w:r>
      <w:r w:rsidR="00517910" w:rsidRPr="00DC111E">
        <w:rPr>
          <w:rFonts w:asciiTheme="majorHAnsi" w:eastAsia="'Times New Roman'" w:hAnsiTheme="majorHAnsi" w:cstheme="majorHAnsi"/>
          <w:b/>
          <w:bCs/>
          <w:color w:val="000000"/>
          <w:sz w:val="27"/>
          <w:szCs w:val="27"/>
        </w:rPr>
        <w:t>to indicate the word that differs from the other three  in the positio</w:t>
      </w:r>
      <w:r w:rsidR="006F2B60" w:rsidRPr="00DC111E">
        <w:rPr>
          <w:rFonts w:asciiTheme="majorHAnsi" w:eastAsia="'Times New Roman'" w:hAnsiTheme="majorHAnsi" w:cstheme="majorHAnsi"/>
          <w:b/>
          <w:bCs/>
          <w:color w:val="000000"/>
          <w:sz w:val="27"/>
          <w:szCs w:val="27"/>
        </w:rPr>
        <w:t>n of primary stress in each</w:t>
      </w:r>
      <w:r w:rsidR="00517910" w:rsidRPr="00DC111E">
        <w:rPr>
          <w:rFonts w:asciiTheme="majorHAnsi" w:eastAsia="'Times New Roman'" w:hAnsiTheme="majorHAnsi" w:cstheme="majorHAnsi"/>
          <w:b/>
          <w:bCs/>
          <w:color w:val="000000"/>
          <w:sz w:val="27"/>
          <w:szCs w:val="27"/>
        </w:rPr>
        <w:t xml:space="preserve"> of the following questions</w:t>
      </w:r>
      <w:r w:rsidR="006D32C9" w:rsidRPr="00DC111E">
        <w:rPr>
          <w:rFonts w:asciiTheme="majorHAnsi" w:eastAsia="'Times New Roman'" w:hAnsiTheme="majorHAnsi" w:cstheme="majorHAnsi"/>
          <w:b/>
          <w:bCs/>
          <w:color w:val="000000"/>
          <w:sz w:val="27"/>
          <w:szCs w:val="27"/>
        </w:rPr>
        <w:t xml:space="preserve"> </w:t>
      </w:r>
      <w:r w:rsidR="004B0239" w:rsidRPr="00DC111E">
        <w:rPr>
          <w:rFonts w:asciiTheme="majorHAnsi" w:eastAsia="'Times New Roman'" w:hAnsiTheme="majorHAnsi" w:cstheme="majorHAnsi"/>
          <w:b/>
          <w:bCs/>
          <w:color w:val="000000"/>
          <w:sz w:val="27"/>
          <w:szCs w:val="27"/>
        </w:rPr>
        <w:t>(0.4pt)</w:t>
      </w:r>
    </w:p>
    <w:tbl>
      <w:tblPr>
        <w:tblStyle w:val="NormalTablePHPDOCX"/>
        <w:tblW w:w="5225" w:type="pct"/>
        <w:tblLook w:val="04A0" w:firstRow="1" w:lastRow="0" w:firstColumn="1" w:lastColumn="0" w:noHBand="0" w:noVBand="1"/>
      </w:tblPr>
      <w:tblGrid>
        <w:gridCol w:w="1691"/>
        <w:gridCol w:w="2289"/>
        <w:gridCol w:w="2287"/>
        <w:gridCol w:w="2291"/>
        <w:gridCol w:w="2285"/>
      </w:tblGrid>
      <w:tr w:rsidR="00A35A93" w:rsidRPr="00DC111E" w:rsidTr="007832F1">
        <w:tc>
          <w:tcPr>
            <w:tcW w:w="1701" w:type="dxa"/>
            <w:tcMar>
              <w:top w:w="0" w:type="auto"/>
              <w:bottom w:w="0" w:type="auto"/>
            </w:tcMar>
          </w:tcPr>
          <w:p w:rsidR="00A35A93" w:rsidRPr="00DC111E" w:rsidRDefault="007832F1" w:rsidP="00062657">
            <w:pPr>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3B560C" w:rsidRPr="00FC723D">
              <w:rPr>
                <w:rFonts w:asciiTheme="majorHAnsi" w:eastAsia="'Times New Roman'" w:hAnsiTheme="majorHAnsi" w:cstheme="majorHAnsi"/>
                <w:b/>
                <w:color w:val="000000"/>
                <w:sz w:val="27"/>
                <w:szCs w:val="27"/>
              </w:rPr>
              <w:t>10</w:t>
            </w:r>
            <w:r w:rsidR="006D32C9" w:rsidRPr="00DC111E">
              <w:rPr>
                <w:rFonts w:asciiTheme="majorHAnsi" w:eastAsia="'Times New Roman'" w:hAnsiTheme="majorHAnsi" w:cstheme="majorHAnsi"/>
                <w:color w:val="000000"/>
                <w:sz w:val="27"/>
                <w:szCs w:val="27"/>
              </w:rPr>
              <w:t>.</w:t>
            </w:r>
          </w:p>
        </w:tc>
        <w:tc>
          <w:tcPr>
            <w:tcW w:w="2315" w:type="dxa"/>
            <w:tcMar>
              <w:top w:w="0" w:type="auto"/>
              <w:bottom w:w="0" w:type="auto"/>
            </w:tcMar>
          </w:tcPr>
          <w:p w:rsidR="00A35A93" w:rsidRPr="00DC111E" w:rsidRDefault="0026313C"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compass</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friendly</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C. inside</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picture</w:t>
            </w:r>
          </w:p>
        </w:tc>
      </w:tr>
      <w:tr w:rsidR="00C90A4F" w:rsidRPr="00DC111E" w:rsidTr="007832F1">
        <w:tc>
          <w:tcPr>
            <w:tcW w:w="1701" w:type="dxa"/>
          </w:tcPr>
          <w:p w:rsidR="00517910" w:rsidRPr="00DC111E" w:rsidRDefault="007832F1" w:rsidP="00062657">
            <w:pPr>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sz w:val="27"/>
                <w:szCs w:val="27"/>
              </w:rPr>
              <w:t xml:space="preserve"> </w:t>
            </w:r>
            <w:r w:rsidR="003B560C" w:rsidRPr="00FC723D">
              <w:rPr>
                <w:rFonts w:asciiTheme="majorHAnsi" w:eastAsia="'Times New Roman'" w:hAnsiTheme="majorHAnsi" w:cstheme="majorHAnsi"/>
                <w:b/>
                <w:sz w:val="27"/>
                <w:szCs w:val="27"/>
              </w:rPr>
              <w:t>11</w:t>
            </w:r>
            <w:r w:rsidR="00517910" w:rsidRPr="00DC111E">
              <w:rPr>
                <w:rFonts w:asciiTheme="majorHAnsi" w:eastAsia="'Times New Roman'" w:hAnsiTheme="majorHAnsi" w:cstheme="majorHAnsi"/>
                <w:sz w:val="27"/>
                <w:szCs w:val="27"/>
              </w:rPr>
              <w:t>.</w:t>
            </w:r>
          </w:p>
        </w:tc>
        <w:tc>
          <w:tcPr>
            <w:tcW w:w="2315" w:type="dxa"/>
          </w:tcPr>
          <w:p w:rsidR="00517910" w:rsidRPr="00DC111E" w:rsidRDefault="00C90A4F" w:rsidP="00062657">
            <w:pPr>
              <w:rPr>
                <w:rFonts w:asciiTheme="majorHAnsi" w:hAnsiTheme="majorHAnsi" w:cstheme="majorHAnsi"/>
                <w:sz w:val="27"/>
                <w:szCs w:val="27"/>
              </w:rPr>
            </w:pPr>
            <w:r w:rsidRPr="00DC111E">
              <w:rPr>
                <w:rFonts w:asciiTheme="majorHAnsi" w:eastAsia="'Times New Roman'" w:hAnsiTheme="majorHAnsi" w:cstheme="majorHAnsi"/>
                <w:sz w:val="27"/>
                <w:szCs w:val="27"/>
              </w:rPr>
              <w:t>A. blossom</w:t>
            </w:r>
          </w:p>
        </w:tc>
        <w:tc>
          <w:tcPr>
            <w:tcW w:w="2315" w:type="dxa"/>
          </w:tcPr>
          <w:p w:rsidR="00517910" w:rsidRPr="00DC111E" w:rsidRDefault="00C90A4F" w:rsidP="00062657">
            <w:pPr>
              <w:rPr>
                <w:rFonts w:asciiTheme="majorHAnsi" w:hAnsiTheme="majorHAnsi" w:cstheme="majorHAnsi"/>
                <w:sz w:val="27"/>
                <w:szCs w:val="27"/>
              </w:rPr>
            </w:pPr>
            <w:r w:rsidRPr="00DC111E">
              <w:rPr>
                <w:rFonts w:asciiTheme="majorHAnsi" w:eastAsia="'Times New Roman'" w:hAnsiTheme="majorHAnsi" w:cstheme="majorHAnsi"/>
                <w:sz w:val="27"/>
                <w:szCs w:val="27"/>
              </w:rPr>
              <w:t>B. tourist</w:t>
            </w:r>
          </w:p>
        </w:tc>
        <w:tc>
          <w:tcPr>
            <w:tcW w:w="2315" w:type="dxa"/>
          </w:tcPr>
          <w:p w:rsidR="00517910" w:rsidRPr="00DC111E" w:rsidRDefault="00C90A4F" w:rsidP="00062657">
            <w:pPr>
              <w:rPr>
                <w:rFonts w:asciiTheme="majorHAnsi" w:hAnsiTheme="majorHAnsi" w:cstheme="majorHAnsi"/>
                <w:sz w:val="27"/>
                <w:szCs w:val="27"/>
              </w:rPr>
            </w:pPr>
            <w:r w:rsidRPr="00DC111E">
              <w:rPr>
                <w:rFonts w:asciiTheme="majorHAnsi" w:eastAsia="'Times New Roman'" w:hAnsiTheme="majorHAnsi" w:cstheme="majorHAnsi"/>
                <w:sz w:val="27"/>
                <w:szCs w:val="27"/>
              </w:rPr>
              <w:t>C. fireworks</w:t>
            </w:r>
          </w:p>
        </w:tc>
        <w:tc>
          <w:tcPr>
            <w:tcW w:w="2315" w:type="dxa"/>
          </w:tcPr>
          <w:p w:rsidR="00517910" w:rsidRPr="00DC111E" w:rsidRDefault="00C90A4F"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D. receive</w:t>
            </w:r>
          </w:p>
        </w:tc>
      </w:tr>
    </w:tbl>
    <w:p w:rsidR="0086104C" w:rsidRDefault="0086104C" w:rsidP="00062657">
      <w:pPr>
        <w:spacing w:after="0" w:line="240" w:lineRule="auto"/>
        <w:rPr>
          <w:rFonts w:asciiTheme="majorHAnsi" w:eastAsia="'Times New Roman'" w:hAnsiTheme="majorHAnsi" w:cstheme="majorHAnsi"/>
          <w:b/>
          <w:bCs/>
          <w:color w:val="000000"/>
          <w:sz w:val="27"/>
          <w:szCs w:val="27"/>
        </w:rPr>
      </w:pPr>
    </w:p>
    <w:p w:rsidR="00517910" w:rsidRPr="00DC111E" w:rsidRDefault="003B560C" w:rsidP="00062657">
      <w:pPr>
        <w:spacing w:after="0" w:line="240" w:lineRule="auto"/>
        <w:rPr>
          <w:rFonts w:asciiTheme="majorHAnsi" w:hAnsiTheme="majorHAnsi" w:cstheme="majorHAnsi"/>
          <w:sz w:val="27"/>
          <w:szCs w:val="27"/>
        </w:rPr>
      </w:pPr>
      <w:r w:rsidRPr="00DC111E">
        <w:rPr>
          <w:rFonts w:asciiTheme="majorHAnsi" w:eastAsia="'Times New Roman'" w:hAnsiTheme="majorHAnsi" w:cstheme="majorHAnsi"/>
          <w:b/>
          <w:bCs/>
          <w:color w:val="000000"/>
          <w:sz w:val="27"/>
          <w:szCs w:val="27"/>
        </w:rPr>
        <w:t xml:space="preserve">IV. </w:t>
      </w:r>
      <w:r w:rsidR="00FC723D">
        <w:rPr>
          <w:rFonts w:asciiTheme="majorHAnsi" w:eastAsia="'Times New Roman'" w:hAnsiTheme="majorHAnsi" w:cstheme="majorHAnsi"/>
          <w:b/>
          <w:bCs/>
          <w:color w:val="000000"/>
          <w:sz w:val="27"/>
          <w:szCs w:val="27"/>
        </w:rPr>
        <w:t>Mark</w:t>
      </w:r>
      <w:r w:rsidR="00517910" w:rsidRPr="00DC111E">
        <w:rPr>
          <w:rFonts w:asciiTheme="majorHAnsi" w:eastAsia="'Times New Roman'" w:hAnsiTheme="majorHAnsi" w:cstheme="majorHAnsi"/>
          <w:b/>
          <w:bCs/>
          <w:color w:val="000000"/>
          <w:sz w:val="27"/>
          <w:szCs w:val="27"/>
        </w:rPr>
        <w:t xml:space="preserve"> the letter A, B, C or  to in</w:t>
      </w:r>
      <w:r w:rsidR="00FC723D">
        <w:rPr>
          <w:rFonts w:asciiTheme="majorHAnsi" w:eastAsia="'Times New Roman'" w:hAnsiTheme="majorHAnsi" w:cstheme="majorHAnsi"/>
          <w:b/>
          <w:bCs/>
          <w:color w:val="000000"/>
          <w:sz w:val="27"/>
          <w:szCs w:val="27"/>
        </w:rPr>
        <w:t xml:space="preserve"> D on your answer sheet to in</w:t>
      </w:r>
      <w:r w:rsidR="00517910" w:rsidRPr="00DC111E">
        <w:rPr>
          <w:rFonts w:asciiTheme="majorHAnsi" w:eastAsia="'Times New Roman'" w:hAnsiTheme="majorHAnsi" w:cstheme="majorHAnsi"/>
          <w:b/>
          <w:bCs/>
          <w:color w:val="000000"/>
          <w:sz w:val="27"/>
          <w:szCs w:val="27"/>
        </w:rPr>
        <w:t xml:space="preserve">dicate the word whose underlined part differs from the other three  in pronunciation in each of the following questions </w:t>
      </w:r>
      <w:r w:rsidR="004B0239" w:rsidRPr="00DC111E">
        <w:rPr>
          <w:rFonts w:asciiTheme="majorHAnsi" w:eastAsia="'Times New Roman'" w:hAnsiTheme="majorHAnsi" w:cstheme="majorHAnsi"/>
          <w:b/>
          <w:bCs/>
          <w:color w:val="000000"/>
          <w:sz w:val="27"/>
          <w:szCs w:val="27"/>
        </w:rPr>
        <w:t>(0.4pt)</w:t>
      </w:r>
    </w:p>
    <w:tbl>
      <w:tblPr>
        <w:tblStyle w:val="NormalTablePHPDOCX"/>
        <w:tblW w:w="5225" w:type="pct"/>
        <w:tblLook w:val="04A0" w:firstRow="1" w:lastRow="0" w:firstColumn="1" w:lastColumn="0" w:noHBand="0" w:noVBand="1"/>
      </w:tblPr>
      <w:tblGrid>
        <w:gridCol w:w="1691"/>
        <w:gridCol w:w="2288"/>
        <w:gridCol w:w="2291"/>
        <w:gridCol w:w="2286"/>
        <w:gridCol w:w="2287"/>
      </w:tblGrid>
      <w:tr w:rsidR="00A35A93" w:rsidRPr="00DC111E" w:rsidTr="007832F1">
        <w:tc>
          <w:tcPr>
            <w:tcW w:w="1701" w:type="dxa"/>
            <w:tcMar>
              <w:top w:w="0" w:type="auto"/>
              <w:bottom w:w="0" w:type="auto"/>
            </w:tcMar>
          </w:tcPr>
          <w:p w:rsidR="00A35A93" w:rsidRPr="00DC111E" w:rsidRDefault="007832F1" w:rsidP="00062657">
            <w:pPr>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3B560C" w:rsidRPr="00FC723D">
              <w:rPr>
                <w:rFonts w:asciiTheme="majorHAnsi" w:eastAsia="'Times New Roman'" w:hAnsiTheme="majorHAnsi" w:cstheme="majorHAnsi"/>
                <w:b/>
                <w:color w:val="000000"/>
                <w:sz w:val="27"/>
                <w:szCs w:val="27"/>
              </w:rPr>
              <w:t>12</w:t>
            </w:r>
            <w:r w:rsidR="006D32C9" w:rsidRPr="00DC111E">
              <w:rPr>
                <w:rFonts w:asciiTheme="majorHAnsi" w:eastAsia="'Times New Roman'" w:hAnsiTheme="majorHAnsi" w:cstheme="majorHAnsi"/>
                <w:color w:val="000000"/>
                <w:sz w:val="27"/>
                <w:szCs w:val="27"/>
              </w:rPr>
              <w: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A. h</w:t>
            </w:r>
            <w:r w:rsidRPr="00DC111E">
              <w:rPr>
                <w:rFonts w:asciiTheme="majorHAnsi" w:eastAsia="'Times New Roman'" w:hAnsiTheme="majorHAnsi" w:cstheme="majorHAnsi"/>
                <w:b/>
                <w:bCs/>
                <w:color w:val="FF0000"/>
                <w:sz w:val="27"/>
                <w:szCs w:val="27"/>
                <w:u w:val="single"/>
              </w:rPr>
              <w:t>i</w:t>
            </w:r>
            <w:r w:rsidRPr="00DC111E">
              <w:rPr>
                <w:rFonts w:asciiTheme="majorHAnsi" w:eastAsia="'Times New Roman'" w:hAnsiTheme="majorHAnsi" w:cstheme="majorHAnsi"/>
                <w:color w:val="FF0000"/>
                <w:sz w:val="27"/>
                <w:szCs w:val="27"/>
              </w:rPr>
              <w:t>storic</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p</w:t>
            </w:r>
            <w:r w:rsidRPr="00DC111E">
              <w:rPr>
                <w:rFonts w:asciiTheme="majorHAnsi" w:eastAsia="'Times New Roman'" w:hAnsiTheme="majorHAnsi" w:cstheme="majorHAnsi"/>
                <w:b/>
                <w:bCs/>
                <w:color w:val="000000"/>
                <w:sz w:val="27"/>
                <w:szCs w:val="27"/>
                <w:u w:val="single"/>
              </w:rPr>
              <w:t>ea</w:t>
            </w:r>
            <w:r w:rsidRPr="00DC111E">
              <w:rPr>
                <w:rFonts w:asciiTheme="majorHAnsi" w:eastAsia="'Times New Roman'" w:hAnsiTheme="majorHAnsi" w:cstheme="majorHAnsi"/>
                <w:color w:val="000000"/>
                <w:sz w:val="27"/>
                <w:szCs w:val="27"/>
              </w:rPr>
              <w:t>ceful</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C. sl</w:t>
            </w:r>
            <w:r w:rsidRPr="00DC111E">
              <w:rPr>
                <w:rFonts w:asciiTheme="majorHAnsi" w:eastAsia="'Times New Roman'" w:hAnsiTheme="majorHAnsi" w:cstheme="majorHAnsi"/>
                <w:b/>
                <w:bCs/>
                <w:color w:val="000000"/>
                <w:sz w:val="27"/>
                <w:szCs w:val="27"/>
                <w:u w:val="single"/>
              </w:rPr>
              <w:t>ee</w:t>
            </w:r>
            <w:r w:rsidRPr="00DC111E">
              <w:rPr>
                <w:rFonts w:asciiTheme="majorHAnsi" w:eastAsia="'Times New Roman'" w:hAnsiTheme="majorHAnsi" w:cstheme="majorHAnsi"/>
                <w:color w:val="000000"/>
                <w:sz w:val="27"/>
                <w:szCs w:val="27"/>
              </w:rPr>
              <w:t>py</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n</w:t>
            </w:r>
            <w:r w:rsidRPr="00DC111E">
              <w:rPr>
                <w:rFonts w:asciiTheme="majorHAnsi" w:eastAsia="'Times New Roman'" w:hAnsiTheme="majorHAnsi" w:cstheme="majorHAnsi"/>
                <w:b/>
                <w:bCs/>
                <w:color w:val="000000"/>
                <w:sz w:val="27"/>
                <w:szCs w:val="27"/>
                <w:u w:val="single"/>
              </w:rPr>
              <w:t>ee</w:t>
            </w:r>
            <w:r w:rsidRPr="00DC111E">
              <w:rPr>
                <w:rFonts w:asciiTheme="majorHAnsi" w:eastAsia="'Times New Roman'" w:hAnsiTheme="majorHAnsi" w:cstheme="majorHAnsi"/>
                <w:color w:val="000000"/>
                <w:sz w:val="27"/>
                <w:szCs w:val="27"/>
              </w:rPr>
              <w:t>d</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3B560C" w:rsidRPr="00FC723D">
              <w:rPr>
                <w:rFonts w:asciiTheme="majorHAnsi" w:eastAsia="'Times New Roman'" w:hAnsiTheme="majorHAnsi" w:cstheme="majorHAnsi"/>
                <w:b/>
                <w:color w:val="000000"/>
                <w:sz w:val="27"/>
                <w:szCs w:val="27"/>
              </w:rPr>
              <w:t>13</w:t>
            </w:r>
            <w:r w:rsidR="006D32C9" w:rsidRPr="00FC723D">
              <w:rPr>
                <w:rFonts w:asciiTheme="majorHAnsi" w:eastAsia="'Times New Roman'" w:hAnsiTheme="majorHAnsi" w:cstheme="majorHAnsi"/>
                <w:b/>
                <w:color w:val="000000"/>
                <w:sz w:val="27"/>
                <w:szCs w:val="27"/>
              </w:rPr>
              <w: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xml:space="preserve">A. </w:t>
            </w:r>
            <w:r w:rsidRPr="00DC111E">
              <w:rPr>
                <w:rFonts w:asciiTheme="majorHAnsi" w:eastAsia="'Times New Roman'" w:hAnsiTheme="majorHAnsi" w:cstheme="majorHAnsi"/>
                <w:b/>
                <w:bCs/>
                <w:color w:val="000000"/>
                <w:sz w:val="27"/>
                <w:szCs w:val="27"/>
                <w:u w:val="single"/>
              </w:rPr>
              <w:t>c</w:t>
            </w:r>
            <w:r w:rsidRPr="00DC111E">
              <w:rPr>
                <w:rFonts w:asciiTheme="majorHAnsi" w:eastAsia="'Times New Roman'" w:hAnsiTheme="majorHAnsi" w:cstheme="majorHAnsi"/>
                <w:color w:val="000000"/>
                <w:sz w:val="27"/>
                <w:szCs w:val="27"/>
              </w:rPr>
              <w:t>ity</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bi</w:t>
            </w:r>
            <w:r w:rsidRPr="00DC111E">
              <w:rPr>
                <w:rFonts w:asciiTheme="majorHAnsi" w:eastAsia="'Times New Roman'" w:hAnsiTheme="majorHAnsi" w:cstheme="majorHAnsi"/>
                <w:b/>
                <w:bCs/>
                <w:color w:val="000000"/>
                <w:sz w:val="27"/>
                <w:szCs w:val="27"/>
                <w:u w:val="single"/>
              </w:rPr>
              <w:t>c</w:t>
            </w:r>
            <w:r w:rsidRPr="00DC111E">
              <w:rPr>
                <w:rFonts w:asciiTheme="majorHAnsi" w:eastAsia="'Times New Roman'" w:hAnsiTheme="majorHAnsi" w:cstheme="majorHAnsi"/>
                <w:color w:val="000000"/>
                <w:sz w:val="27"/>
                <w:szCs w:val="27"/>
              </w:rPr>
              <w:t>ycle</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C. ri</w:t>
            </w:r>
            <w:r w:rsidRPr="00DC111E">
              <w:rPr>
                <w:rFonts w:asciiTheme="majorHAnsi" w:eastAsia="'Times New Roman'" w:hAnsiTheme="majorHAnsi" w:cstheme="majorHAnsi"/>
                <w:b/>
                <w:bCs/>
                <w:color w:val="000000"/>
                <w:sz w:val="27"/>
                <w:szCs w:val="27"/>
                <w:u w:val="single"/>
              </w:rPr>
              <w:t>c</w:t>
            </w:r>
            <w:r w:rsidRPr="00DC111E">
              <w:rPr>
                <w:rFonts w:asciiTheme="majorHAnsi" w:eastAsia="'Times New Roman'" w:hAnsiTheme="majorHAnsi" w:cstheme="majorHAnsi"/>
                <w:color w:val="000000"/>
                <w:sz w:val="27"/>
                <w:szCs w:val="27"/>
              </w:rPr>
              <w:t>e</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D. spe</w:t>
            </w:r>
            <w:r w:rsidRPr="00DC111E">
              <w:rPr>
                <w:rFonts w:asciiTheme="majorHAnsi" w:eastAsia="'Times New Roman'" w:hAnsiTheme="majorHAnsi" w:cstheme="majorHAnsi"/>
                <w:b/>
                <w:bCs/>
                <w:color w:val="FF0000"/>
                <w:sz w:val="27"/>
                <w:szCs w:val="27"/>
                <w:u w:val="single"/>
              </w:rPr>
              <w:t>c</w:t>
            </w:r>
            <w:r w:rsidRPr="00DC111E">
              <w:rPr>
                <w:rFonts w:asciiTheme="majorHAnsi" w:eastAsia="'Times New Roman'" w:hAnsiTheme="majorHAnsi" w:cstheme="majorHAnsi"/>
                <w:color w:val="FF0000"/>
                <w:sz w:val="27"/>
                <w:szCs w:val="27"/>
              </w:rPr>
              <w:t>ial</w:t>
            </w:r>
          </w:p>
        </w:tc>
      </w:tr>
    </w:tbl>
    <w:p w:rsidR="0086104C" w:rsidRDefault="0086104C" w:rsidP="00062657">
      <w:pPr>
        <w:spacing w:after="0"/>
        <w:rPr>
          <w:rFonts w:asciiTheme="majorHAnsi" w:hAnsiTheme="majorHAnsi" w:cstheme="majorHAnsi"/>
          <w:b/>
          <w:w w:val="97"/>
          <w:sz w:val="27"/>
          <w:szCs w:val="27"/>
          <w:u w:val="single"/>
        </w:rPr>
      </w:pPr>
    </w:p>
    <w:p w:rsidR="00425614" w:rsidRPr="00DC111E" w:rsidRDefault="00425614" w:rsidP="00062657">
      <w:pPr>
        <w:spacing w:after="0"/>
        <w:rPr>
          <w:rFonts w:asciiTheme="majorHAnsi" w:hAnsiTheme="majorHAnsi" w:cstheme="majorHAnsi"/>
          <w:w w:val="97"/>
          <w:sz w:val="27"/>
          <w:szCs w:val="27"/>
        </w:rPr>
      </w:pPr>
      <w:r w:rsidRPr="00DC111E">
        <w:rPr>
          <w:rFonts w:asciiTheme="majorHAnsi" w:hAnsiTheme="majorHAnsi" w:cstheme="majorHAnsi"/>
          <w:b/>
          <w:w w:val="97"/>
          <w:sz w:val="27"/>
          <w:szCs w:val="27"/>
          <w:u w:val="single"/>
        </w:rPr>
        <w:t>C- VOCABULARY AND GRAMMAR (2.4pts)</w:t>
      </w:r>
    </w:p>
    <w:p w:rsidR="00A35A93" w:rsidRPr="00DC111E" w:rsidRDefault="00FC723D" w:rsidP="00062657">
      <w:pPr>
        <w:spacing w:after="0" w:line="240" w:lineRule="auto"/>
        <w:rPr>
          <w:rFonts w:asciiTheme="majorHAnsi" w:hAnsiTheme="majorHAnsi" w:cstheme="majorHAnsi"/>
          <w:sz w:val="27"/>
          <w:szCs w:val="27"/>
        </w:rPr>
      </w:pPr>
      <w:r>
        <w:rPr>
          <w:rFonts w:asciiTheme="majorHAnsi" w:eastAsia="'Times New Roman'" w:hAnsiTheme="majorHAnsi" w:cstheme="majorHAnsi"/>
          <w:b/>
          <w:bCs/>
          <w:color w:val="000000"/>
          <w:sz w:val="27"/>
          <w:szCs w:val="27"/>
        </w:rPr>
        <w:t>V. Mark</w:t>
      </w:r>
      <w:r w:rsidR="003B560C" w:rsidRPr="00DC111E">
        <w:rPr>
          <w:rFonts w:asciiTheme="majorHAnsi" w:eastAsia="'Times New Roman'" w:hAnsiTheme="majorHAnsi" w:cstheme="majorHAnsi"/>
          <w:b/>
          <w:bCs/>
          <w:color w:val="000000"/>
          <w:sz w:val="27"/>
          <w:szCs w:val="27"/>
        </w:rPr>
        <w:t xml:space="preserve"> </w:t>
      </w:r>
      <w:r w:rsidR="00D32EBC" w:rsidRPr="00DC111E">
        <w:rPr>
          <w:rFonts w:asciiTheme="majorHAnsi" w:eastAsia="'Times New Roman'" w:hAnsiTheme="majorHAnsi" w:cstheme="majorHAnsi"/>
          <w:b/>
          <w:bCs/>
          <w:color w:val="000000"/>
          <w:sz w:val="27"/>
          <w:szCs w:val="27"/>
        </w:rPr>
        <w:t xml:space="preserve">the letter A, B, C or D </w:t>
      </w:r>
      <w:r>
        <w:rPr>
          <w:rFonts w:asciiTheme="majorHAnsi" w:eastAsia="'Times New Roman'" w:hAnsiTheme="majorHAnsi" w:cstheme="majorHAnsi"/>
          <w:b/>
          <w:bCs/>
          <w:color w:val="000000"/>
          <w:sz w:val="27"/>
          <w:szCs w:val="27"/>
        </w:rPr>
        <w:t xml:space="preserve">on your answer sheet </w:t>
      </w:r>
      <w:r w:rsidR="00D32EBC" w:rsidRPr="00DC111E">
        <w:rPr>
          <w:rFonts w:asciiTheme="majorHAnsi" w:eastAsia="'Times New Roman'" w:hAnsiTheme="majorHAnsi" w:cstheme="majorHAnsi"/>
          <w:b/>
          <w:bCs/>
          <w:color w:val="000000"/>
          <w:sz w:val="27"/>
          <w:szCs w:val="27"/>
        </w:rPr>
        <w:t>to indicate the correct answer to each of the following questions</w:t>
      </w:r>
      <w:r w:rsidR="006E3E67" w:rsidRPr="00DC111E">
        <w:rPr>
          <w:rFonts w:asciiTheme="majorHAnsi" w:eastAsia="'Times New Roman'" w:hAnsiTheme="majorHAnsi" w:cstheme="majorHAnsi"/>
          <w:b/>
          <w:bCs/>
          <w:color w:val="000000"/>
          <w:sz w:val="27"/>
          <w:szCs w:val="27"/>
        </w:rPr>
        <w:t xml:space="preserve"> (1.2pts)</w:t>
      </w:r>
    </w:p>
    <w:tbl>
      <w:tblPr>
        <w:tblStyle w:val="NormalTablePHPDOCX"/>
        <w:tblW w:w="5225" w:type="pct"/>
        <w:tblLook w:val="04A0" w:firstRow="1" w:lastRow="0" w:firstColumn="1" w:lastColumn="0" w:noHBand="0" w:noVBand="1"/>
      </w:tblPr>
      <w:tblGrid>
        <w:gridCol w:w="1692"/>
        <w:gridCol w:w="2292"/>
        <w:gridCol w:w="2286"/>
        <w:gridCol w:w="2287"/>
        <w:gridCol w:w="2286"/>
      </w:tblGrid>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sz w:val="27"/>
                <w:szCs w:val="27"/>
              </w:rPr>
              <w:t xml:space="preserve"> </w:t>
            </w:r>
            <w:r w:rsidR="003B560C" w:rsidRPr="00FC723D">
              <w:rPr>
                <w:rFonts w:asciiTheme="majorHAnsi" w:hAnsiTheme="majorHAnsi" w:cstheme="majorHAnsi"/>
                <w:b/>
                <w:sz w:val="27"/>
                <w:szCs w:val="27"/>
              </w:rPr>
              <w:t>14</w:t>
            </w:r>
            <w:r w:rsidR="00FC723D">
              <w:rPr>
                <w:rFonts w:asciiTheme="majorHAnsi" w:hAnsiTheme="majorHAnsi" w:cstheme="majorHAnsi"/>
                <w:b/>
                <w:sz w:val="27"/>
                <w:szCs w:val="27"/>
              </w:rPr>
              <w:t>.</w:t>
            </w:r>
          </w:p>
        </w:tc>
        <w:tc>
          <w:tcPr>
            <w:tcW w:w="0" w:type="auto"/>
            <w:gridSpan w:val="4"/>
            <w:tcMar>
              <w:top w:w="0" w:type="auto"/>
              <w:bottom w:w="0" w:type="auto"/>
            </w:tcMar>
          </w:tcPr>
          <w:p w:rsidR="00A35A93" w:rsidRPr="00DC111E" w:rsidRDefault="00C83F57" w:rsidP="00062657">
            <w:pPr>
              <w:rPr>
                <w:rFonts w:asciiTheme="majorHAnsi" w:hAnsiTheme="majorHAnsi" w:cstheme="majorHAnsi"/>
                <w:sz w:val="27"/>
                <w:szCs w:val="27"/>
              </w:rPr>
            </w:pPr>
            <w:r>
              <w:rPr>
                <w:rFonts w:asciiTheme="majorHAnsi" w:eastAsia="'Times New Roman'" w:hAnsiTheme="majorHAnsi" w:cstheme="majorHAnsi"/>
                <w:color w:val="000000"/>
                <w:sz w:val="27"/>
                <w:szCs w:val="27"/>
              </w:rPr>
              <w:t>“ Can you pass me the biscuits, please</w:t>
            </w:r>
            <w:r w:rsidR="006D32C9" w:rsidRPr="00DC111E">
              <w:rPr>
                <w:rFonts w:asciiTheme="majorHAnsi" w:eastAsia="'Times New Roman'" w:hAnsiTheme="majorHAnsi" w:cstheme="majorHAnsi"/>
                <w:color w:val="000000"/>
                <w:sz w:val="27"/>
                <w:szCs w:val="27"/>
              </w:rPr>
              <w:t>?</w:t>
            </w:r>
            <w:r>
              <w:rPr>
                <w:rFonts w:asciiTheme="majorHAnsi" w:eastAsia="'Times New Roman'" w:hAnsiTheme="majorHAnsi" w:cstheme="majorHAnsi"/>
                <w:color w:val="000000"/>
                <w:sz w:val="27"/>
                <w:szCs w:val="27"/>
              </w:rPr>
              <w:t>”     – “</w:t>
            </w:r>
            <w:r w:rsidRPr="00DC111E">
              <w:rPr>
                <w:rFonts w:asciiTheme="majorHAnsi" w:eastAsia="'Times New Roman'" w:hAnsiTheme="majorHAnsi" w:cstheme="majorHAnsi"/>
                <w:color w:val="000000"/>
                <w:sz w:val="27"/>
                <w:szCs w:val="27"/>
              </w:rPr>
              <w:t>________</w:t>
            </w:r>
            <w:r>
              <w:rPr>
                <w:rFonts w:asciiTheme="majorHAnsi" w:eastAsia="'Times New Roman'" w:hAnsiTheme="majorHAnsi" w:cstheme="majorHAnsi"/>
                <w:color w:val="000000"/>
                <w:sz w:val="27"/>
                <w:szCs w:val="27"/>
              </w:rPr>
              <w:t>”</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C83F57" w:rsidP="00062657">
            <w:pPr>
              <w:rPr>
                <w:rFonts w:asciiTheme="majorHAnsi" w:hAnsiTheme="majorHAnsi" w:cstheme="majorHAnsi"/>
                <w:sz w:val="27"/>
                <w:szCs w:val="27"/>
              </w:rPr>
            </w:pPr>
            <w:r>
              <w:rPr>
                <w:rFonts w:asciiTheme="majorHAnsi" w:eastAsia="'Times New Roman'" w:hAnsiTheme="majorHAnsi" w:cstheme="majorHAnsi"/>
                <w:color w:val="FF0000"/>
                <w:sz w:val="27"/>
                <w:szCs w:val="27"/>
              </w:rPr>
              <w:t>A. Yes, sure.</w:t>
            </w:r>
          </w:p>
        </w:tc>
        <w:tc>
          <w:tcPr>
            <w:tcW w:w="2315" w:type="dxa"/>
            <w:tcMar>
              <w:top w:w="0" w:type="auto"/>
              <w:bottom w:w="0" w:type="auto"/>
            </w:tcMar>
          </w:tcPr>
          <w:p w:rsidR="00A35A93" w:rsidRPr="00DC111E" w:rsidRDefault="00C83F57" w:rsidP="00062657">
            <w:pPr>
              <w:rPr>
                <w:rFonts w:asciiTheme="majorHAnsi" w:hAnsiTheme="majorHAnsi" w:cstheme="majorHAnsi"/>
                <w:sz w:val="27"/>
                <w:szCs w:val="27"/>
              </w:rPr>
            </w:pPr>
            <w:r>
              <w:rPr>
                <w:rFonts w:asciiTheme="majorHAnsi" w:eastAsia="'Times New Roman'" w:hAnsiTheme="majorHAnsi" w:cstheme="majorHAnsi"/>
                <w:color w:val="000000"/>
                <w:sz w:val="27"/>
                <w:szCs w:val="27"/>
              </w:rPr>
              <w:t>B. No, thank you.</w:t>
            </w:r>
          </w:p>
        </w:tc>
        <w:tc>
          <w:tcPr>
            <w:tcW w:w="2315" w:type="dxa"/>
            <w:tcMar>
              <w:top w:w="0" w:type="auto"/>
              <w:bottom w:w="0" w:type="auto"/>
            </w:tcMar>
          </w:tcPr>
          <w:p w:rsidR="00A35A93" w:rsidRPr="00DC111E" w:rsidRDefault="00C83F57" w:rsidP="00062657">
            <w:pPr>
              <w:rPr>
                <w:rFonts w:asciiTheme="majorHAnsi" w:hAnsiTheme="majorHAnsi" w:cstheme="majorHAnsi"/>
                <w:sz w:val="27"/>
                <w:szCs w:val="27"/>
              </w:rPr>
            </w:pPr>
            <w:r>
              <w:rPr>
                <w:rFonts w:asciiTheme="majorHAnsi" w:eastAsia="'Times New Roman'" w:hAnsiTheme="majorHAnsi" w:cstheme="majorHAnsi"/>
                <w:color w:val="000000"/>
                <w:sz w:val="27"/>
                <w:szCs w:val="27"/>
              </w:rPr>
              <w:t>C. That’s right</w:t>
            </w:r>
          </w:p>
        </w:tc>
        <w:tc>
          <w:tcPr>
            <w:tcW w:w="2315" w:type="dxa"/>
            <w:tcMar>
              <w:top w:w="0" w:type="auto"/>
              <w:bottom w:w="0" w:type="auto"/>
            </w:tcMar>
          </w:tcPr>
          <w:p w:rsidR="00A35A93" w:rsidRPr="00DC111E" w:rsidRDefault="00C83F57" w:rsidP="00062657">
            <w:pPr>
              <w:rPr>
                <w:rFonts w:asciiTheme="majorHAnsi" w:hAnsiTheme="majorHAnsi" w:cstheme="majorHAnsi"/>
                <w:sz w:val="27"/>
                <w:szCs w:val="27"/>
              </w:rPr>
            </w:pPr>
            <w:r>
              <w:rPr>
                <w:rFonts w:asciiTheme="majorHAnsi" w:eastAsia="'Times New Roman'" w:hAnsiTheme="majorHAnsi" w:cstheme="majorHAnsi"/>
                <w:color w:val="000000"/>
                <w:sz w:val="27"/>
                <w:szCs w:val="27"/>
              </w:rPr>
              <w:t>D. I’d love to.</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3B560C" w:rsidRPr="00FC723D">
              <w:rPr>
                <w:rFonts w:asciiTheme="majorHAnsi" w:eastAsia="'Times New Roman'" w:hAnsiTheme="majorHAnsi" w:cstheme="majorHAnsi"/>
                <w:b/>
                <w:color w:val="000000"/>
                <w:sz w:val="27"/>
                <w:szCs w:val="27"/>
              </w:rPr>
              <w:t>15</w:t>
            </w:r>
            <w:r w:rsidR="006D32C9" w:rsidRPr="00FC723D">
              <w:rPr>
                <w:rFonts w:asciiTheme="majorHAnsi" w:eastAsia="'Times New Roman'" w:hAnsiTheme="majorHAnsi" w:cstheme="majorHAnsi"/>
                <w:b/>
                <w:color w:val="000000"/>
                <w:sz w:val="27"/>
                <w:szCs w:val="27"/>
              </w:rPr>
              <w:t>.</w:t>
            </w:r>
          </w:p>
        </w:tc>
        <w:tc>
          <w:tcPr>
            <w:tcW w:w="0" w:type="auto"/>
            <w:gridSpan w:val="4"/>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Which city is ______</w:t>
            </w:r>
            <w:r w:rsidR="00C83F57">
              <w:rPr>
                <w:rFonts w:asciiTheme="majorHAnsi" w:eastAsia="'Times New Roman'" w:hAnsiTheme="majorHAnsi" w:cstheme="majorHAnsi"/>
                <w:color w:val="000000"/>
                <w:sz w:val="27"/>
                <w:szCs w:val="27"/>
              </w:rPr>
              <w:t>__ , Ha Noi or Ho Chi Minh City?</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largest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the largest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C. large</w:t>
            </w:r>
            <w:r w:rsidR="005767A3" w:rsidRPr="00DC111E">
              <w:rPr>
                <w:rFonts w:asciiTheme="majorHAnsi" w:eastAsia="'Times New Roman'" w:hAnsiTheme="majorHAnsi" w:cstheme="majorHAnsi"/>
                <w:color w:val="FF0000"/>
                <w:sz w:val="27"/>
                <w:szCs w:val="27"/>
              </w:rPr>
              <w:t>r</w:t>
            </w:r>
          </w:p>
        </w:tc>
        <w:tc>
          <w:tcPr>
            <w:tcW w:w="2315" w:type="dxa"/>
            <w:tcMar>
              <w:top w:w="0" w:type="auto"/>
              <w:bottom w:w="0" w:type="auto"/>
            </w:tcMar>
          </w:tcPr>
          <w:p w:rsidR="00A35A93" w:rsidRPr="00DC111E" w:rsidRDefault="005767A3"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large</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lastRenderedPageBreak/>
              <w:t>Question</w:t>
            </w:r>
            <w:r w:rsidRPr="00FC723D">
              <w:rPr>
                <w:rFonts w:asciiTheme="majorHAnsi" w:eastAsia="'Times New Roman'" w:hAnsiTheme="majorHAnsi" w:cstheme="majorHAnsi"/>
                <w:b/>
                <w:color w:val="000000"/>
                <w:sz w:val="27"/>
                <w:szCs w:val="27"/>
              </w:rPr>
              <w:t xml:space="preserve"> </w:t>
            </w:r>
            <w:r w:rsidR="003B560C" w:rsidRPr="00FC723D">
              <w:rPr>
                <w:rFonts w:asciiTheme="majorHAnsi" w:eastAsia="'Times New Roman'" w:hAnsiTheme="majorHAnsi" w:cstheme="majorHAnsi"/>
                <w:b/>
                <w:color w:val="000000"/>
                <w:sz w:val="27"/>
                <w:szCs w:val="27"/>
              </w:rPr>
              <w:t>16</w:t>
            </w:r>
            <w:r w:rsidR="006D32C9" w:rsidRPr="00FC723D">
              <w:rPr>
                <w:rFonts w:asciiTheme="majorHAnsi" w:eastAsia="'Times New Roman'" w:hAnsiTheme="majorHAnsi" w:cstheme="majorHAnsi"/>
                <w:b/>
                <w:color w:val="000000"/>
                <w:sz w:val="27"/>
                <w:szCs w:val="27"/>
              </w:rPr>
              <w:t>.</w:t>
            </w:r>
          </w:p>
        </w:tc>
        <w:tc>
          <w:tcPr>
            <w:tcW w:w="0" w:type="auto"/>
            <w:gridSpan w:val="4"/>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Tra Co beach is ________ beach in Viet Nam.</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longest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 xml:space="preserve">B. </w:t>
            </w:r>
            <w:r w:rsidR="005767A3" w:rsidRPr="00DC111E">
              <w:rPr>
                <w:rFonts w:asciiTheme="majorHAnsi" w:eastAsia="'Times New Roman'" w:hAnsiTheme="majorHAnsi" w:cstheme="majorHAnsi"/>
                <w:color w:val="FF0000"/>
                <w:sz w:val="27"/>
                <w:szCs w:val="27"/>
              </w:rPr>
              <w:t>the longest</w:t>
            </w:r>
          </w:p>
        </w:tc>
        <w:tc>
          <w:tcPr>
            <w:tcW w:w="2315" w:type="dxa"/>
            <w:tcMar>
              <w:top w:w="0" w:type="auto"/>
              <w:bottom w:w="0" w:type="auto"/>
            </w:tcMar>
          </w:tcPr>
          <w:p w:rsidR="00A35A93" w:rsidRPr="00DC111E" w:rsidRDefault="005767A3"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C. longer</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long</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26313C" w:rsidRPr="00FC723D">
              <w:rPr>
                <w:rFonts w:asciiTheme="majorHAnsi" w:eastAsia="'Times New Roman'" w:hAnsiTheme="majorHAnsi" w:cstheme="majorHAnsi"/>
                <w:b/>
                <w:color w:val="000000"/>
                <w:sz w:val="27"/>
                <w:szCs w:val="27"/>
              </w:rPr>
              <w:t>17</w:t>
            </w:r>
            <w:r w:rsidR="006D32C9" w:rsidRPr="00FC723D">
              <w:rPr>
                <w:rFonts w:asciiTheme="majorHAnsi" w:eastAsia="'Times New Roman'" w:hAnsiTheme="majorHAnsi" w:cstheme="majorHAnsi"/>
                <w:b/>
                <w:color w:val="000000"/>
                <w:sz w:val="27"/>
                <w:szCs w:val="27"/>
              </w:rPr>
              <w:t>.</w:t>
            </w:r>
          </w:p>
        </w:tc>
        <w:tc>
          <w:tcPr>
            <w:tcW w:w="0" w:type="auto"/>
            <w:gridSpan w:val="4"/>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The people in Hoi An is incredibly ________ and helpful.</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friendship</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friend</w:t>
            </w:r>
          </w:p>
        </w:tc>
        <w:tc>
          <w:tcPr>
            <w:tcW w:w="2315" w:type="dxa"/>
            <w:tcMar>
              <w:top w:w="0" w:type="auto"/>
              <w:bottom w:w="0" w:type="auto"/>
            </w:tcMar>
          </w:tcPr>
          <w:p w:rsidR="00A35A93" w:rsidRPr="00DC111E" w:rsidRDefault="006D32C9" w:rsidP="00062657">
            <w:pPr>
              <w:rPr>
                <w:rFonts w:asciiTheme="majorHAnsi" w:hAnsiTheme="majorHAnsi" w:cstheme="majorHAnsi"/>
                <w:color w:val="FF0000"/>
                <w:sz w:val="27"/>
                <w:szCs w:val="27"/>
              </w:rPr>
            </w:pPr>
            <w:r w:rsidRPr="00DC111E">
              <w:rPr>
                <w:rFonts w:asciiTheme="majorHAnsi" w:eastAsia="'Times New Roman'" w:hAnsiTheme="majorHAnsi" w:cstheme="majorHAnsi"/>
                <w:color w:val="FF0000"/>
                <w:sz w:val="27"/>
                <w:szCs w:val="27"/>
              </w:rPr>
              <w:t>C. friendly</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friends</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26313C" w:rsidRPr="00FC723D">
              <w:rPr>
                <w:rFonts w:asciiTheme="majorHAnsi" w:eastAsia="'Times New Roman'" w:hAnsiTheme="majorHAnsi" w:cstheme="majorHAnsi"/>
                <w:b/>
                <w:color w:val="000000"/>
                <w:sz w:val="27"/>
                <w:szCs w:val="27"/>
              </w:rPr>
              <w:t>18</w:t>
            </w:r>
            <w:r w:rsidR="006D32C9" w:rsidRPr="00FC723D">
              <w:rPr>
                <w:rFonts w:asciiTheme="majorHAnsi" w:eastAsia="'Times New Roman'" w:hAnsiTheme="majorHAnsi" w:cstheme="majorHAnsi"/>
                <w:b/>
                <w:color w:val="000000"/>
                <w:sz w:val="27"/>
                <w:szCs w:val="27"/>
              </w:rPr>
              <w:t>.</w:t>
            </w:r>
          </w:p>
        </w:tc>
        <w:tc>
          <w:tcPr>
            <w:tcW w:w="0" w:type="auto"/>
            <w:gridSpan w:val="4"/>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He usually ________ in the morning.</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A. jogs</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jogging</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C. jog</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is jogging</w:t>
            </w:r>
          </w:p>
        </w:tc>
      </w:tr>
      <w:tr w:rsidR="00A35A93" w:rsidRPr="00DC111E" w:rsidTr="007832F1">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26313C" w:rsidRPr="00FC723D">
              <w:rPr>
                <w:rFonts w:asciiTheme="majorHAnsi" w:eastAsia="'Times New Roman'" w:hAnsiTheme="majorHAnsi" w:cstheme="majorHAnsi"/>
                <w:b/>
                <w:color w:val="000000"/>
                <w:sz w:val="27"/>
                <w:szCs w:val="27"/>
              </w:rPr>
              <w:t>19</w:t>
            </w:r>
            <w:r w:rsidR="006D32C9" w:rsidRPr="00FC723D">
              <w:rPr>
                <w:rFonts w:asciiTheme="majorHAnsi" w:eastAsia="'Times New Roman'" w:hAnsiTheme="majorHAnsi" w:cstheme="majorHAnsi"/>
                <w:b/>
                <w:color w:val="000000"/>
                <w:sz w:val="27"/>
                <w:szCs w:val="27"/>
              </w:rPr>
              <w:t>.</w:t>
            </w:r>
          </w:p>
        </w:tc>
        <w:tc>
          <w:tcPr>
            <w:tcW w:w="0" w:type="auto"/>
            <w:gridSpan w:val="4"/>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Is there a theater ________ your neighbourhood?</w:t>
            </w:r>
          </w:p>
        </w:tc>
      </w:tr>
      <w:tr w:rsidR="00A35A93" w:rsidRPr="00DC111E" w:rsidTr="007832F1">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FF0000"/>
                <w:sz w:val="27"/>
                <w:szCs w:val="27"/>
              </w:rPr>
              <w:t>A. in</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B. with</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C. at</w:t>
            </w:r>
          </w:p>
        </w:tc>
        <w:tc>
          <w:tcPr>
            <w:tcW w:w="2315" w:type="dxa"/>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D. on</w:t>
            </w:r>
          </w:p>
        </w:tc>
      </w:tr>
    </w:tbl>
    <w:p w:rsidR="006F2B60" w:rsidRPr="00DC111E" w:rsidRDefault="00425614" w:rsidP="00062657">
      <w:pPr>
        <w:spacing w:after="0" w:line="240" w:lineRule="auto"/>
        <w:rPr>
          <w:rFonts w:asciiTheme="majorHAnsi" w:hAnsiTheme="majorHAnsi" w:cstheme="majorHAnsi"/>
          <w:sz w:val="27"/>
          <w:szCs w:val="27"/>
        </w:rPr>
      </w:pPr>
      <w:r w:rsidRPr="00DC111E">
        <w:rPr>
          <w:rFonts w:asciiTheme="majorHAnsi" w:eastAsia="'Times New Roman'" w:hAnsiTheme="majorHAnsi" w:cstheme="majorHAnsi"/>
          <w:b/>
          <w:bCs/>
          <w:color w:val="000000"/>
          <w:sz w:val="27"/>
          <w:szCs w:val="27"/>
        </w:rPr>
        <w:t xml:space="preserve">VI. </w:t>
      </w:r>
      <w:r w:rsidR="00FC723D">
        <w:rPr>
          <w:rFonts w:asciiTheme="majorHAnsi" w:eastAsia="'Times New Roman'" w:hAnsiTheme="majorHAnsi" w:cstheme="majorHAnsi"/>
          <w:b/>
          <w:bCs/>
          <w:color w:val="000000"/>
          <w:sz w:val="27"/>
          <w:szCs w:val="27"/>
        </w:rPr>
        <w:t>Mark</w:t>
      </w:r>
      <w:r w:rsidR="003B560C" w:rsidRPr="00DC111E">
        <w:rPr>
          <w:rFonts w:asciiTheme="majorHAnsi" w:eastAsia="'Times New Roman'" w:hAnsiTheme="majorHAnsi" w:cstheme="majorHAnsi"/>
          <w:b/>
          <w:bCs/>
          <w:color w:val="000000"/>
          <w:sz w:val="27"/>
          <w:szCs w:val="27"/>
        </w:rPr>
        <w:t xml:space="preserve"> </w:t>
      </w:r>
      <w:r w:rsidR="006F2B60" w:rsidRPr="00DC111E">
        <w:rPr>
          <w:rFonts w:asciiTheme="majorHAnsi" w:eastAsia="'Times New Roman'" w:hAnsiTheme="majorHAnsi" w:cstheme="majorHAnsi"/>
          <w:b/>
          <w:bCs/>
          <w:color w:val="000000"/>
          <w:sz w:val="27"/>
          <w:szCs w:val="27"/>
        </w:rPr>
        <w:t>the letter A, B, C or</w:t>
      </w:r>
      <w:r w:rsidR="00FC723D">
        <w:rPr>
          <w:rFonts w:asciiTheme="majorHAnsi" w:eastAsia="'Times New Roman'" w:hAnsiTheme="majorHAnsi" w:cstheme="majorHAnsi"/>
          <w:b/>
          <w:bCs/>
          <w:color w:val="000000"/>
          <w:sz w:val="27"/>
          <w:szCs w:val="27"/>
        </w:rPr>
        <w:t xml:space="preserve"> D on your answer sheet</w:t>
      </w:r>
      <w:r w:rsidR="006F2B60" w:rsidRPr="00DC111E">
        <w:rPr>
          <w:rFonts w:asciiTheme="majorHAnsi" w:eastAsia="'Times New Roman'" w:hAnsiTheme="majorHAnsi" w:cstheme="majorHAnsi"/>
          <w:b/>
          <w:bCs/>
          <w:color w:val="000000"/>
          <w:sz w:val="27"/>
          <w:szCs w:val="27"/>
        </w:rPr>
        <w:t xml:space="preserve"> to indicate the underlined part that need correction in </w:t>
      </w:r>
      <w:r w:rsidR="00016FBB" w:rsidRPr="00DC111E">
        <w:rPr>
          <w:rFonts w:asciiTheme="majorHAnsi" w:eastAsia="'Times New Roman'" w:hAnsiTheme="majorHAnsi" w:cstheme="majorHAnsi"/>
          <w:b/>
          <w:bCs/>
          <w:color w:val="000000"/>
          <w:sz w:val="27"/>
          <w:szCs w:val="27"/>
        </w:rPr>
        <w:t>each of the following questions (0.6pt)</w:t>
      </w:r>
    </w:p>
    <w:tbl>
      <w:tblPr>
        <w:tblStyle w:val="NormalTablePHPDOCX"/>
        <w:tblW w:w="5243" w:type="pct"/>
        <w:tblInd w:w="-142" w:type="dxa"/>
        <w:tblLook w:val="04A0" w:firstRow="1" w:lastRow="0" w:firstColumn="1" w:lastColumn="0" w:noHBand="0" w:noVBand="1"/>
      </w:tblPr>
      <w:tblGrid>
        <w:gridCol w:w="1701"/>
        <w:gridCol w:w="9179"/>
      </w:tblGrid>
      <w:tr w:rsidR="00A35A93" w:rsidRPr="00DC111E" w:rsidTr="00F75906">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425614" w:rsidRPr="00FC723D">
              <w:rPr>
                <w:rFonts w:asciiTheme="majorHAnsi" w:eastAsia="'Times New Roman'" w:hAnsiTheme="majorHAnsi" w:cstheme="majorHAnsi"/>
                <w:b/>
                <w:color w:val="000000"/>
                <w:sz w:val="27"/>
                <w:szCs w:val="27"/>
              </w:rPr>
              <w:t>20</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xml:space="preserve">Ha Long Bay </w:t>
            </w:r>
            <w:r w:rsidRPr="00DC111E">
              <w:rPr>
                <w:rFonts w:asciiTheme="majorHAnsi" w:eastAsia="'Times New Roman'" w:hAnsiTheme="majorHAnsi" w:cstheme="majorHAnsi"/>
                <w:color w:val="000000"/>
                <w:sz w:val="27"/>
                <w:szCs w:val="27"/>
                <w:u w:val="single"/>
              </w:rPr>
              <w:t>is</w:t>
            </w:r>
            <w:r w:rsidRPr="00DC111E">
              <w:rPr>
                <w:rFonts w:asciiTheme="majorHAnsi" w:eastAsia="'Times New Roman'" w:hAnsiTheme="majorHAnsi" w:cstheme="majorHAnsi"/>
                <w:color w:val="000000"/>
                <w:sz w:val="27"/>
                <w:szCs w:val="27"/>
              </w:rPr>
              <w:t xml:space="preserve"> the </w:t>
            </w:r>
            <w:r w:rsidRPr="00DC111E">
              <w:rPr>
                <w:rFonts w:asciiTheme="majorHAnsi" w:eastAsia="'Times New Roman'" w:hAnsiTheme="majorHAnsi" w:cstheme="majorHAnsi"/>
                <w:color w:val="000000"/>
                <w:sz w:val="27"/>
                <w:szCs w:val="27"/>
                <w:u w:val="single"/>
              </w:rPr>
              <w:t>more</w:t>
            </w:r>
            <w:r w:rsidRPr="00DC111E">
              <w:rPr>
                <w:rFonts w:asciiTheme="majorHAnsi" w:eastAsia="'Times New Roman'" w:hAnsiTheme="majorHAnsi" w:cstheme="majorHAnsi"/>
                <w:color w:val="000000"/>
                <w:sz w:val="27"/>
                <w:szCs w:val="27"/>
              </w:rPr>
              <w:t xml:space="preserve"> beautiful </w:t>
            </w:r>
            <w:r w:rsidRPr="00DC111E">
              <w:rPr>
                <w:rFonts w:asciiTheme="majorHAnsi" w:eastAsia="'Times New Roman'" w:hAnsiTheme="majorHAnsi" w:cstheme="majorHAnsi"/>
                <w:color w:val="000000"/>
                <w:sz w:val="27"/>
                <w:szCs w:val="27"/>
                <w:u w:val="single"/>
              </w:rPr>
              <w:t>natural</w:t>
            </w:r>
            <w:r w:rsidRPr="00DC111E">
              <w:rPr>
                <w:rFonts w:asciiTheme="majorHAnsi" w:eastAsia="'Times New Roman'" w:hAnsiTheme="majorHAnsi" w:cstheme="majorHAnsi"/>
                <w:color w:val="000000"/>
                <w:sz w:val="27"/>
                <w:szCs w:val="27"/>
              </w:rPr>
              <w:t xml:space="preserve"> wonder </w:t>
            </w:r>
            <w:r w:rsidRPr="00DC111E">
              <w:rPr>
                <w:rFonts w:asciiTheme="majorHAnsi" w:eastAsia="'Times New Roman'" w:hAnsiTheme="majorHAnsi" w:cstheme="majorHAnsi"/>
                <w:color w:val="000000"/>
                <w:sz w:val="27"/>
                <w:szCs w:val="27"/>
                <w:u w:val="single"/>
              </w:rPr>
              <w:t>of</w:t>
            </w:r>
            <w:r w:rsidRPr="00DC111E">
              <w:rPr>
                <w:rFonts w:asciiTheme="majorHAnsi" w:eastAsia="'Times New Roman'" w:hAnsiTheme="majorHAnsi" w:cstheme="majorHAnsi"/>
                <w:color w:val="000000"/>
                <w:sz w:val="27"/>
                <w:szCs w:val="27"/>
              </w:rPr>
              <w:t xml:space="preserve"> Viet Nam.</w:t>
            </w:r>
          </w:p>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A          </w:t>
            </w:r>
            <w:r w:rsidRPr="00DC111E">
              <w:rPr>
                <w:rFonts w:asciiTheme="majorHAnsi" w:eastAsia="'Times New Roman'" w:hAnsiTheme="majorHAnsi" w:cstheme="majorHAnsi"/>
                <w:color w:val="FF0000"/>
                <w:sz w:val="27"/>
                <w:szCs w:val="27"/>
              </w:rPr>
              <w:t>B  </w:t>
            </w:r>
            <w:r w:rsidRPr="00DC111E">
              <w:rPr>
                <w:rFonts w:asciiTheme="majorHAnsi" w:eastAsia="'Times New Roman'" w:hAnsiTheme="majorHAnsi" w:cstheme="majorHAnsi"/>
                <w:color w:val="000000"/>
                <w:sz w:val="27"/>
                <w:szCs w:val="27"/>
              </w:rPr>
              <w:t xml:space="preserve">                    C                    D</w:t>
            </w:r>
          </w:p>
        </w:tc>
      </w:tr>
      <w:tr w:rsidR="00A35A93" w:rsidRPr="00DC111E" w:rsidTr="00F75906">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425614" w:rsidRPr="00FC723D">
              <w:rPr>
                <w:rFonts w:asciiTheme="majorHAnsi" w:eastAsia="'Times New Roman'" w:hAnsiTheme="majorHAnsi" w:cstheme="majorHAnsi"/>
                <w:b/>
                <w:color w:val="000000"/>
                <w:sz w:val="27"/>
                <w:szCs w:val="27"/>
              </w:rPr>
              <w:t>21</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xml:space="preserve">Can you </w:t>
            </w:r>
            <w:r w:rsidRPr="00DC111E">
              <w:rPr>
                <w:rFonts w:asciiTheme="majorHAnsi" w:eastAsia="'Times New Roman'" w:hAnsiTheme="majorHAnsi" w:cstheme="majorHAnsi"/>
                <w:color w:val="000000"/>
                <w:sz w:val="27"/>
                <w:szCs w:val="27"/>
                <w:u w:val="single"/>
              </w:rPr>
              <w:t>telling</w:t>
            </w:r>
            <w:r w:rsidRPr="00DC111E">
              <w:rPr>
                <w:rFonts w:asciiTheme="majorHAnsi" w:eastAsia="'Times New Roman'" w:hAnsiTheme="majorHAnsi" w:cstheme="majorHAnsi"/>
                <w:color w:val="000000"/>
                <w:sz w:val="27"/>
                <w:szCs w:val="27"/>
              </w:rPr>
              <w:t xml:space="preserve"> </w:t>
            </w:r>
            <w:r w:rsidRPr="00DC111E">
              <w:rPr>
                <w:rFonts w:asciiTheme="majorHAnsi" w:eastAsia="'Times New Roman'" w:hAnsiTheme="majorHAnsi" w:cstheme="majorHAnsi"/>
                <w:color w:val="000000"/>
                <w:sz w:val="27"/>
                <w:szCs w:val="27"/>
                <w:u w:val="single"/>
              </w:rPr>
              <w:t>me</w:t>
            </w:r>
            <w:r w:rsidRPr="00DC111E">
              <w:rPr>
                <w:rFonts w:asciiTheme="majorHAnsi" w:eastAsia="'Times New Roman'" w:hAnsiTheme="majorHAnsi" w:cstheme="majorHAnsi"/>
                <w:color w:val="000000"/>
                <w:sz w:val="27"/>
                <w:szCs w:val="27"/>
              </w:rPr>
              <w:t xml:space="preserve"> the way </w:t>
            </w:r>
            <w:r w:rsidRPr="00DC111E">
              <w:rPr>
                <w:rFonts w:asciiTheme="majorHAnsi" w:eastAsia="'Times New Roman'" w:hAnsiTheme="majorHAnsi" w:cstheme="majorHAnsi"/>
                <w:color w:val="000000"/>
                <w:sz w:val="27"/>
                <w:szCs w:val="27"/>
                <w:u w:val="single"/>
              </w:rPr>
              <w:t>to</w:t>
            </w:r>
            <w:r w:rsidRPr="00DC111E">
              <w:rPr>
                <w:rFonts w:asciiTheme="majorHAnsi" w:eastAsia="'Times New Roman'" w:hAnsiTheme="majorHAnsi" w:cstheme="majorHAnsi"/>
                <w:color w:val="000000"/>
                <w:sz w:val="27"/>
                <w:szCs w:val="27"/>
              </w:rPr>
              <w:t xml:space="preserve"> the </w:t>
            </w:r>
            <w:r w:rsidRPr="00DC111E">
              <w:rPr>
                <w:rFonts w:asciiTheme="majorHAnsi" w:eastAsia="'Times New Roman'" w:hAnsiTheme="majorHAnsi" w:cstheme="majorHAnsi"/>
                <w:color w:val="000000"/>
                <w:sz w:val="27"/>
                <w:szCs w:val="27"/>
                <w:u w:val="single"/>
              </w:rPr>
              <w:t>railway</w:t>
            </w:r>
            <w:r w:rsidRPr="00DC111E">
              <w:rPr>
                <w:rFonts w:asciiTheme="majorHAnsi" w:eastAsia="'Times New Roman'" w:hAnsiTheme="majorHAnsi" w:cstheme="majorHAnsi"/>
                <w:color w:val="000000"/>
                <w:sz w:val="27"/>
                <w:szCs w:val="27"/>
              </w:rPr>
              <w:t xml:space="preserve"> station?</w:t>
            </w:r>
          </w:p>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w:t>
            </w:r>
            <w:r w:rsidRPr="00DC111E">
              <w:rPr>
                <w:rFonts w:asciiTheme="majorHAnsi" w:eastAsia="'Times New Roman'" w:hAnsiTheme="majorHAnsi" w:cstheme="majorHAnsi"/>
                <w:color w:val="FF0000"/>
                <w:sz w:val="27"/>
                <w:szCs w:val="27"/>
              </w:rPr>
              <w:t>A</w:t>
            </w:r>
            <w:r w:rsidRPr="00DC111E">
              <w:rPr>
                <w:rFonts w:asciiTheme="majorHAnsi" w:eastAsia="'Times New Roman'" w:hAnsiTheme="majorHAnsi" w:cstheme="majorHAnsi"/>
                <w:color w:val="000000"/>
                <w:sz w:val="27"/>
                <w:szCs w:val="27"/>
              </w:rPr>
              <w:t xml:space="preserve">        B                C          D</w:t>
            </w:r>
          </w:p>
        </w:tc>
      </w:tr>
      <w:tr w:rsidR="00A35A93" w:rsidRPr="00DC111E" w:rsidTr="00F75906">
        <w:tc>
          <w:tcPr>
            <w:tcW w:w="1701" w:type="dxa"/>
            <w:tcMar>
              <w:top w:w="0" w:type="auto"/>
              <w:bottom w:w="0" w:type="auto"/>
            </w:tcMar>
          </w:tcPr>
          <w:p w:rsidR="00A35A93" w:rsidRPr="00FC723D" w:rsidRDefault="007832F1"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425614" w:rsidRPr="00FC723D">
              <w:rPr>
                <w:rFonts w:asciiTheme="majorHAnsi" w:eastAsia="'Times New Roman'" w:hAnsiTheme="majorHAnsi" w:cstheme="majorHAnsi"/>
                <w:b/>
                <w:color w:val="000000"/>
                <w:sz w:val="27"/>
                <w:szCs w:val="27"/>
              </w:rPr>
              <w:t>22</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xml:space="preserve">There </w:t>
            </w:r>
            <w:r w:rsidRPr="00DC111E">
              <w:rPr>
                <w:rFonts w:asciiTheme="majorHAnsi" w:eastAsia="'Times New Roman'" w:hAnsiTheme="majorHAnsi" w:cstheme="majorHAnsi"/>
                <w:color w:val="000000"/>
                <w:sz w:val="27"/>
                <w:szCs w:val="27"/>
                <w:u w:val="single"/>
              </w:rPr>
              <w:t>are</w:t>
            </w:r>
            <w:r w:rsidRPr="00DC111E">
              <w:rPr>
                <w:rFonts w:asciiTheme="majorHAnsi" w:eastAsia="'Times New Roman'" w:hAnsiTheme="majorHAnsi" w:cstheme="majorHAnsi"/>
                <w:color w:val="000000"/>
                <w:sz w:val="27"/>
                <w:szCs w:val="27"/>
              </w:rPr>
              <w:t xml:space="preserve"> a </w:t>
            </w:r>
            <w:r w:rsidRPr="00DC111E">
              <w:rPr>
                <w:rFonts w:asciiTheme="majorHAnsi" w:eastAsia="'Times New Roman'" w:hAnsiTheme="majorHAnsi" w:cstheme="majorHAnsi"/>
                <w:color w:val="000000"/>
                <w:sz w:val="27"/>
                <w:szCs w:val="27"/>
                <w:u w:val="single"/>
              </w:rPr>
              <w:t>cupboard</w:t>
            </w:r>
            <w:r w:rsidRPr="00DC111E">
              <w:rPr>
                <w:rFonts w:asciiTheme="majorHAnsi" w:eastAsia="'Times New Roman'" w:hAnsiTheme="majorHAnsi" w:cstheme="majorHAnsi"/>
                <w:color w:val="000000"/>
                <w:sz w:val="27"/>
                <w:szCs w:val="27"/>
              </w:rPr>
              <w:t xml:space="preserve">, a dishwasher </w:t>
            </w:r>
            <w:r w:rsidRPr="00DC111E">
              <w:rPr>
                <w:rFonts w:asciiTheme="majorHAnsi" w:eastAsia="'Times New Roman'" w:hAnsiTheme="majorHAnsi" w:cstheme="majorHAnsi"/>
                <w:color w:val="000000"/>
                <w:sz w:val="27"/>
                <w:szCs w:val="27"/>
                <w:u w:val="single"/>
              </w:rPr>
              <w:t>and</w:t>
            </w:r>
            <w:r w:rsidRPr="00DC111E">
              <w:rPr>
                <w:rFonts w:asciiTheme="majorHAnsi" w:eastAsia="'Times New Roman'" w:hAnsiTheme="majorHAnsi" w:cstheme="majorHAnsi"/>
                <w:color w:val="000000"/>
                <w:sz w:val="27"/>
                <w:szCs w:val="27"/>
              </w:rPr>
              <w:t xml:space="preserve"> a table </w:t>
            </w:r>
            <w:r w:rsidRPr="00DC111E">
              <w:rPr>
                <w:rFonts w:asciiTheme="majorHAnsi" w:eastAsia="'Times New Roman'" w:hAnsiTheme="majorHAnsi" w:cstheme="majorHAnsi"/>
                <w:color w:val="000000"/>
                <w:sz w:val="27"/>
                <w:szCs w:val="27"/>
                <w:u w:val="single"/>
              </w:rPr>
              <w:t>in</w:t>
            </w:r>
            <w:r w:rsidRPr="00DC111E">
              <w:rPr>
                <w:rFonts w:asciiTheme="majorHAnsi" w:eastAsia="'Times New Roman'" w:hAnsiTheme="majorHAnsi" w:cstheme="majorHAnsi"/>
                <w:color w:val="000000"/>
                <w:sz w:val="27"/>
                <w:szCs w:val="27"/>
              </w:rPr>
              <w:t xml:space="preserve"> the kitchen.</w:t>
            </w:r>
          </w:p>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w:t>
            </w:r>
            <w:r w:rsidRPr="00DC111E">
              <w:rPr>
                <w:rFonts w:asciiTheme="majorHAnsi" w:eastAsia="'Times New Roman'" w:hAnsiTheme="majorHAnsi" w:cstheme="majorHAnsi"/>
                <w:color w:val="FF0000"/>
                <w:sz w:val="27"/>
                <w:szCs w:val="27"/>
              </w:rPr>
              <w:t>A</w:t>
            </w:r>
            <w:r w:rsidRPr="00DC111E">
              <w:rPr>
                <w:rFonts w:asciiTheme="majorHAnsi" w:eastAsia="'Times New Roman'" w:hAnsiTheme="majorHAnsi" w:cstheme="majorHAnsi"/>
                <w:color w:val="000000"/>
                <w:sz w:val="27"/>
                <w:szCs w:val="27"/>
              </w:rPr>
              <w:t xml:space="preserve">            B                                 C               D</w:t>
            </w:r>
          </w:p>
        </w:tc>
      </w:tr>
    </w:tbl>
    <w:p w:rsidR="00425614" w:rsidRPr="00DC111E" w:rsidRDefault="00425614" w:rsidP="00062657">
      <w:pPr>
        <w:spacing w:after="0"/>
        <w:ind w:left="426" w:right="-198" w:hanging="426"/>
        <w:rPr>
          <w:rFonts w:asciiTheme="majorHAnsi" w:hAnsiTheme="majorHAnsi" w:cstheme="majorHAnsi"/>
          <w:b/>
          <w:w w:val="97"/>
          <w:sz w:val="27"/>
          <w:szCs w:val="27"/>
        </w:rPr>
      </w:pPr>
      <w:r w:rsidRPr="00DC111E">
        <w:rPr>
          <w:rFonts w:asciiTheme="majorHAnsi" w:hAnsiTheme="majorHAnsi" w:cstheme="majorHAnsi"/>
          <w:b/>
          <w:w w:val="97"/>
          <w:sz w:val="27"/>
          <w:szCs w:val="27"/>
        </w:rPr>
        <w:t xml:space="preserve">VII. </w:t>
      </w:r>
      <w:r w:rsidR="00FC723D">
        <w:rPr>
          <w:rFonts w:asciiTheme="majorHAnsi" w:hAnsiTheme="majorHAnsi" w:cstheme="majorHAnsi"/>
          <w:b/>
          <w:w w:val="97"/>
          <w:sz w:val="27"/>
          <w:szCs w:val="27"/>
        </w:rPr>
        <w:t>Write</w:t>
      </w:r>
      <w:r w:rsidRPr="00DC111E">
        <w:rPr>
          <w:rFonts w:asciiTheme="majorHAnsi" w:hAnsiTheme="majorHAnsi" w:cstheme="majorHAnsi"/>
          <w:b/>
          <w:w w:val="97"/>
          <w:sz w:val="27"/>
          <w:szCs w:val="27"/>
        </w:rPr>
        <w:t xml:space="preserve"> the correct form of verbs</w:t>
      </w:r>
      <w:r w:rsidR="00FC723D">
        <w:rPr>
          <w:rFonts w:asciiTheme="majorHAnsi" w:hAnsiTheme="majorHAnsi" w:cstheme="majorHAnsi"/>
          <w:b/>
          <w:w w:val="97"/>
          <w:sz w:val="27"/>
          <w:szCs w:val="27"/>
        </w:rPr>
        <w:t xml:space="preserve"> on your answer sheet to complete the sentence</w:t>
      </w:r>
      <w:r w:rsidRPr="00DC111E">
        <w:rPr>
          <w:rFonts w:asciiTheme="majorHAnsi" w:hAnsiTheme="majorHAnsi" w:cstheme="majorHAnsi"/>
          <w:b/>
          <w:w w:val="97"/>
          <w:sz w:val="27"/>
          <w:szCs w:val="27"/>
        </w:rPr>
        <w:t>. (0.6 pt)</w:t>
      </w:r>
    </w:p>
    <w:p w:rsidR="00425614" w:rsidRPr="00DC111E" w:rsidRDefault="007832F1" w:rsidP="00062657">
      <w:pPr>
        <w:spacing w:after="0"/>
        <w:rPr>
          <w:rFonts w:asciiTheme="majorHAnsi" w:hAnsiTheme="majorHAnsi" w:cstheme="majorHAnsi"/>
          <w:bCs/>
          <w:w w:val="97"/>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bCs/>
          <w:w w:val="97"/>
          <w:sz w:val="27"/>
          <w:szCs w:val="27"/>
        </w:rPr>
        <w:t xml:space="preserve"> </w:t>
      </w:r>
      <w:r w:rsidR="00425614" w:rsidRPr="00FC723D">
        <w:rPr>
          <w:rFonts w:asciiTheme="majorHAnsi" w:hAnsiTheme="majorHAnsi" w:cstheme="majorHAnsi"/>
          <w:b/>
          <w:bCs/>
          <w:w w:val="97"/>
          <w:sz w:val="27"/>
          <w:szCs w:val="27"/>
        </w:rPr>
        <w:t>23</w:t>
      </w:r>
      <w:r w:rsidR="00BA2E33" w:rsidRPr="00FC723D">
        <w:rPr>
          <w:rFonts w:asciiTheme="majorHAnsi" w:hAnsiTheme="majorHAnsi" w:cstheme="majorHAnsi"/>
          <w:b/>
          <w:bCs/>
          <w:w w:val="97"/>
          <w:sz w:val="27"/>
          <w:szCs w:val="27"/>
        </w:rPr>
        <w:t>.</w:t>
      </w:r>
      <w:r w:rsidR="00BA2E33" w:rsidRPr="00DC111E">
        <w:rPr>
          <w:rFonts w:asciiTheme="majorHAnsi" w:hAnsiTheme="majorHAnsi" w:cstheme="majorHAnsi"/>
          <w:bCs/>
          <w:w w:val="97"/>
          <w:sz w:val="27"/>
          <w:szCs w:val="27"/>
        </w:rPr>
        <w:t xml:space="preserve"> </w:t>
      </w:r>
      <w:r w:rsidR="00425614" w:rsidRPr="00DC111E">
        <w:rPr>
          <w:rFonts w:asciiTheme="majorHAnsi" w:hAnsiTheme="majorHAnsi" w:cstheme="majorHAnsi"/>
          <w:bCs/>
          <w:w w:val="97"/>
          <w:sz w:val="27"/>
          <w:szCs w:val="27"/>
        </w:rPr>
        <w:t xml:space="preserve"> </w:t>
      </w:r>
      <w:r w:rsidR="005767A3" w:rsidRPr="00DC111E">
        <w:rPr>
          <w:rFonts w:asciiTheme="majorHAnsi" w:hAnsiTheme="majorHAnsi" w:cstheme="majorHAnsi"/>
          <w:bCs/>
          <w:w w:val="97"/>
          <w:sz w:val="27"/>
          <w:szCs w:val="27"/>
        </w:rPr>
        <w:t>My mother (have)</w:t>
      </w:r>
      <w:r w:rsidR="00BA2E33" w:rsidRPr="00DC111E">
        <w:rPr>
          <w:rFonts w:asciiTheme="majorHAnsi" w:eastAsia="'Times New Roman'" w:hAnsiTheme="majorHAnsi" w:cstheme="majorHAnsi"/>
          <w:color w:val="000000"/>
          <w:sz w:val="27"/>
          <w:szCs w:val="27"/>
        </w:rPr>
        <w:t>________________</w:t>
      </w:r>
      <w:r w:rsidR="005767A3" w:rsidRPr="00DC111E">
        <w:rPr>
          <w:rFonts w:asciiTheme="majorHAnsi" w:hAnsiTheme="majorHAnsi" w:cstheme="majorHAnsi"/>
          <w:bCs/>
          <w:w w:val="97"/>
          <w:sz w:val="27"/>
          <w:szCs w:val="27"/>
        </w:rPr>
        <w:t>long black hair</w:t>
      </w:r>
      <w:r w:rsidR="00425614" w:rsidRPr="00DC111E">
        <w:rPr>
          <w:rFonts w:asciiTheme="majorHAnsi" w:hAnsiTheme="majorHAnsi" w:cstheme="majorHAnsi"/>
          <w:bCs/>
          <w:w w:val="97"/>
          <w:sz w:val="27"/>
          <w:szCs w:val="27"/>
        </w:rPr>
        <w:t>.</w:t>
      </w:r>
    </w:p>
    <w:p w:rsidR="00425614" w:rsidRPr="00DC111E" w:rsidRDefault="007832F1" w:rsidP="00062657">
      <w:pPr>
        <w:spacing w:after="0"/>
        <w:rPr>
          <w:rFonts w:asciiTheme="majorHAnsi" w:hAnsiTheme="majorHAnsi" w:cstheme="majorHAnsi"/>
          <w:bCs/>
          <w:w w:val="97"/>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bCs/>
          <w:w w:val="97"/>
          <w:sz w:val="27"/>
          <w:szCs w:val="27"/>
        </w:rPr>
        <w:t xml:space="preserve"> </w:t>
      </w:r>
      <w:r w:rsidR="00425614" w:rsidRPr="00FC723D">
        <w:rPr>
          <w:rFonts w:asciiTheme="majorHAnsi" w:hAnsiTheme="majorHAnsi" w:cstheme="majorHAnsi"/>
          <w:b/>
          <w:bCs/>
          <w:w w:val="97"/>
          <w:sz w:val="27"/>
          <w:szCs w:val="27"/>
        </w:rPr>
        <w:t>24.</w:t>
      </w:r>
      <w:r w:rsidR="00425614" w:rsidRPr="00DC111E">
        <w:rPr>
          <w:rFonts w:asciiTheme="majorHAnsi" w:hAnsiTheme="majorHAnsi" w:cstheme="majorHAnsi"/>
          <w:bCs/>
          <w:w w:val="97"/>
          <w:sz w:val="27"/>
          <w:szCs w:val="27"/>
        </w:rPr>
        <w:t xml:space="preserve"> </w:t>
      </w:r>
      <w:r>
        <w:rPr>
          <w:rFonts w:asciiTheme="majorHAnsi" w:hAnsiTheme="majorHAnsi" w:cstheme="majorHAnsi"/>
          <w:bCs/>
          <w:w w:val="97"/>
          <w:sz w:val="27"/>
          <w:szCs w:val="27"/>
        </w:rPr>
        <w:t xml:space="preserve"> </w:t>
      </w:r>
      <w:r w:rsidR="00BA2E33" w:rsidRPr="00DC111E">
        <w:rPr>
          <w:rFonts w:asciiTheme="majorHAnsi" w:hAnsiTheme="majorHAnsi" w:cstheme="majorHAnsi"/>
          <w:bCs/>
          <w:w w:val="97"/>
          <w:sz w:val="27"/>
          <w:szCs w:val="27"/>
        </w:rPr>
        <w:t>You (go)</w:t>
      </w:r>
      <w:r w:rsidR="00BA2E33" w:rsidRPr="00DC111E">
        <w:rPr>
          <w:rFonts w:asciiTheme="majorHAnsi" w:eastAsia="'Times New Roman'" w:hAnsiTheme="majorHAnsi" w:cstheme="majorHAnsi"/>
          <w:color w:val="000000"/>
          <w:sz w:val="27"/>
          <w:szCs w:val="27"/>
        </w:rPr>
        <w:t xml:space="preserve"> ________________</w:t>
      </w:r>
      <w:r w:rsidR="00BA2E33" w:rsidRPr="00DC111E">
        <w:rPr>
          <w:rFonts w:asciiTheme="majorHAnsi" w:hAnsiTheme="majorHAnsi" w:cstheme="majorHAnsi"/>
          <w:bCs/>
          <w:w w:val="97"/>
          <w:sz w:val="27"/>
          <w:szCs w:val="27"/>
        </w:rPr>
        <w:t xml:space="preserve"> travelling next summer vacation?</w:t>
      </w:r>
    </w:p>
    <w:p w:rsidR="00425614" w:rsidRPr="00DC111E" w:rsidRDefault="007832F1" w:rsidP="00062657">
      <w:pPr>
        <w:spacing w:after="0"/>
        <w:rPr>
          <w:rFonts w:asciiTheme="majorHAnsi" w:hAnsiTheme="majorHAnsi" w:cstheme="majorHAnsi"/>
          <w:bCs/>
          <w:w w:val="97"/>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bCs/>
          <w:w w:val="97"/>
          <w:sz w:val="27"/>
          <w:szCs w:val="27"/>
        </w:rPr>
        <w:t xml:space="preserve"> </w:t>
      </w:r>
      <w:r w:rsidR="00425614" w:rsidRPr="00FC723D">
        <w:rPr>
          <w:rFonts w:asciiTheme="majorHAnsi" w:hAnsiTheme="majorHAnsi" w:cstheme="majorHAnsi"/>
          <w:b/>
          <w:bCs/>
          <w:w w:val="97"/>
          <w:sz w:val="27"/>
          <w:szCs w:val="27"/>
        </w:rPr>
        <w:t>25.</w:t>
      </w:r>
      <w:r w:rsidR="00425614" w:rsidRPr="00DC111E">
        <w:rPr>
          <w:rFonts w:asciiTheme="majorHAnsi" w:hAnsiTheme="majorHAnsi" w:cstheme="majorHAnsi"/>
          <w:bCs/>
          <w:w w:val="97"/>
          <w:sz w:val="27"/>
          <w:szCs w:val="27"/>
        </w:rPr>
        <w:t xml:space="preserve"> </w:t>
      </w:r>
      <w:r>
        <w:rPr>
          <w:rFonts w:asciiTheme="majorHAnsi" w:hAnsiTheme="majorHAnsi" w:cstheme="majorHAnsi"/>
          <w:bCs/>
          <w:w w:val="97"/>
          <w:sz w:val="27"/>
          <w:szCs w:val="27"/>
        </w:rPr>
        <w:t xml:space="preserve"> </w:t>
      </w:r>
      <w:r w:rsidR="00BA2E33" w:rsidRPr="00DC111E">
        <w:rPr>
          <w:rFonts w:asciiTheme="majorHAnsi" w:hAnsiTheme="majorHAnsi" w:cstheme="majorHAnsi"/>
          <w:bCs/>
          <w:w w:val="97"/>
          <w:sz w:val="27"/>
          <w:szCs w:val="27"/>
        </w:rPr>
        <w:t>Would you like (play)</w:t>
      </w:r>
      <w:r w:rsidR="00BA2E33" w:rsidRPr="00DC111E">
        <w:rPr>
          <w:rFonts w:asciiTheme="majorHAnsi" w:eastAsia="'Times New Roman'" w:hAnsiTheme="majorHAnsi" w:cstheme="majorHAnsi"/>
          <w:color w:val="000000"/>
          <w:sz w:val="27"/>
          <w:szCs w:val="27"/>
        </w:rPr>
        <w:t xml:space="preserve"> ________________soccer with us?</w:t>
      </w:r>
    </w:p>
    <w:p w:rsidR="007879B7" w:rsidRDefault="007879B7" w:rsidP="00062657">
      <w:pPr>
        <w:spacing w:after="0" w:line="240" w:lineRule="auto"/>
        <w:rPr>
          <w:rFonts w:asciiTheme="majorHAnsi" w:eastAsia="'Times New Roman'" w:hAnsiTheme="majorHAnsi" w:cstheme="majorHAnsi"/>
          <w:b/>
          <w:bCs/>
          <w:color w:val="000000"/>
          <w:sz w:val="27"/>
          <w:szCs w:val="27"/>
          <w:u w:val="single"/>
        </w:rPr>
      </w:pPr>
    </w:p>
    <w:p w:rsidR="006E3E67" w:rsidRPr="00DC111E" w:rsidRDefault="006E3E67" w:rsidP="00062657">
      <w:pPr>
        <w:spacing w:after="0" w:line="240" w:lineRule="auto"/>
        <w:rPr>
          <w:rFonts w:asciiTheme="majorHAnsi" w:eastAsia="'Times New Roman'" w:hAnsiTheme="majorHAnsi" w:cstheme="majorHAnsi"/>
          <w:b/>
          <w:bCs/>
          <w:color w:val="000000"/>
          <w:sz w:val="27"/>
          <w:szCs w:val="27"/>
          <w:u w:val="single"/>
        </w:rPr>
      </w:pPr>
      <w:r w:rsidRPr="00DC111E">
        <w:rPr>
          <w:rFonts w:asciiTheme="majorHAnsi" w:eastAsia="'Times New Roman'" w:hAnsiTheme="majorHAnsi" w:cstheme="majorHAnsi"/>
          <w:b/>
          <w:bCs/>
          <w:color w:val="000000"/>
          <w:sz w:val="27"/>
          <w:szCs w:val="27"/>
          <w:u w:val="single"/>
        </w:rPr>
        <w:t>D. READING (1.8 points)</w:t>
      </w:r>
    </w:p>
    <w:p w:rsidR="0086104C" w:rsidRDefault="0086104C" w:rsidP="00062657">
      <w:pPr>
        <w:spacing w:after="0" w:line="240" w:lineRule="auto"/>
        <w:rPr>
          <w:rFonts w:asciiTheme="majorHAnsi" w:hAnsiTheme="majorHAnsi" w:cstheme="majorHAnsi"/>
          <w:b/>
          <w:sz w:val="27"/>
          <w:szCs w:val="27"/>
        </w:rPr>
      </w:pPr>
    </w:p>
    <w:p w:rsidR="006524C3" w:rsidRPr="00DC111E" w:rsidRDefault="008547BB" w:rsidP="00062657">
      <w:pPr>
        <w:spacing w:after="0" w:line="240" w:lineRule="auto"/>
        <w:rPr>
          <w:rFonts w:asciiTheme="majorHAnsi" w:hAnsiTheme="majorHAnsi" w:cstheme="majorHAnsi"/>
          <w:sz w:val="27"/>
          <w:szCs w:val="27"/>
        </w:rPr>
      </w:pPr>
      <w:r>
        <w:rPr>
          <w:rFonts w:asciiTheme="majorHAnsi" w:hAnsiTheme="majorHAnsi" w:cstheme="majorHAnsi"/>
          <w:b/>
          <w:sz w:val="27"/>
          <w:szCs w:val="27"/>
        </w:rPr>
        <w:t>VIII</w:t>
      </w:r>
      <w:r w:rsidR="0098043D" w:rsidRPr="00DC111E">
        <w:rPr>
          <w:rFonts w:asciiTheme="majorHAnsi" w:hAnsiTheme="majorHAnsi" w:cstheme="majorHAnsi"/>
          <w:b/>
          <w:sz w:val="27"/>
          <w:szCs w:val="27"/>
        </w:rPr>
        <w:t xml:space="preserve">. </w:t>
      </w:r>
      <w:r w:rsidR="006524C3" w:rsidRPr="00DC111E">
        <w:rPr>
          <w:rFonts w:asciiTheme="majorHAnsi" w:hAnsiTheme="majorHAnsi" w:cstheme="majorHAnsi"/>
          <w:b/>
          <w:sz w:val="27"/>
          <w:szCs w:val="27"/>
        </w:rPr>
        <w:t>Read</w:t>
      </w:r>
      <w:r w:rsidR="00B30E28">
        <w:rPr>
          <w:rFonts w:asciiTheme="majorHAnsi" w:hAnsiTheme="majorHAnsi" w:cstheme="majorHAnsi"/>
          <w:b/>
          <w:sz w:val="27"/>
          <w:szCs w:val="27"/>
        </w:rPr>
        <w:t xml:space="preserve"> the passage carefully and mark</w:t>
      </w:r>
      <w:r w:rsidR="006524C3" w:rsidRPr="00DC111E">
        <w:rPr>
          <w:rFonts w:asciiTheme="majorHAnsi" w:hAnsiTheme="majorHAnsi" w:cstheme="majorHAnsi"/>
          <w:b/>
          <w:sz w:val="27"/>
          <w:szCs w:val="27"/>
        </w:rPr>
        <w:t xml:space="preserve"> A, B,C or D</w:t>
      </w:r>
      <w:r w:rsidR="00B30E28">
        <w:rPr>
          <w:rFonts w:asciiTheme="majorHAnsi" w:hAnsiTheme="majorHAnsi" w:cstheme="majorHAnsi"/>
          <w:b/>
          <w:sz w:val="27"/>
          <w:szCs w:val="27"/>
        </w:rPr>
        <w:t xml:space="preserve"> on your answer sheet</w:t>
      </w:r>
      <w:r w:rsidR="006524C3" w:rsidRPr="00DC111E">
        <w:rPr>
          <w:rFonts w:asciiTheme="majorHAnsi" w:hAnsiTheme="majorHAnsi" w:cstheme="majorHAnsi"/>
          <w:b/>
          <w:sz w:val="27"/>
          <w:szCs w:val="27"/>
        </w:rPr>
        <w:t xml:space="preserve"> to indicate </w:t>
      </w:r>
      <w:r w:rsidR="006524C3" w:rsidRPr="00DC111E">
        <w:rPr>
          <w:rFonts w:asciiTheme="majorHAnsi" w:eastAsia="'Times New Roman'" w:hAnsiTheme="majorHAnsi" w:cstheme="majorHAnsi"/>
          <w:b/>
          <w:bCs/>
          <w:color w:val="000000"/>
          <w:sz w:val="27"/>
          <w:szCs w:val="27"/>
        </w:rPr>
        <w:t>the correct answer to each of the following questions</w:t>
      </w:r>
      <w:r w:rsidR="004F2E6F" w:rsidRPr="00DC111E">
        <w:rPr>
          <w:rFonts w:asciiTheme="majorHAnsi" w:eastAsia="'Times New Roman'" w:hAnsiTheme="majorHAnsi" w:cstheme="majorHAnsi"/>
          <w:b/>
          <w:bCs/>
          <w:color w:val="000000"/>
          <w:sz w:val="27"/>
          <w:szCs w:val="27"/>
        </w:rPr>
        <w:t xml:space="preserve"> (0.8pt)</w:t>
      </w:r>
    </w:p>
    <w:p w:rsidR="006524C3" w:rsidRPr="00DC111E" w:rsidRDefault="006524C3" w:rsidP="00062657">
      <w:pPr>
        <w:tabs>
          <w:tab w:val="left" w:leader="dot" w:pos="9000"/>
        </w:tabs>
        <w:spacing w:after="0"/>
        <w:jc w:val="both"/>
        <w:rPr>
          <w:rFonts w:asciiTheme="majorHAnsi" w:hAnsiTheme="majorHAnsi" w:cstheme="majorHAnsi"/>
          <w:sz w:val="27"/>
          <w:szCs w:val="27"/>
        </w:rPr>
      </w:pPr>
      <w:r w:rsidRPr="00DC111E">
        <w:rPr>
          <w:rFonts w:asciiTheme="majorHAnsi" w:hAnsiTheme="majorHAnsi" w:cstheme="majorHAnsi"/>
          <w:sz w:val="27"/>
          <w:szCs w:val="27"/>
        </w:rPr>
        <w:t>Viet Nam’s New Year is celebrated according to the Lunar calendar. It is officially known as Tet. It begins at the end of January or early February. The exact date changes from year to year. Vietnamese people usually make preparations for the holiday several weeks bef</w:t>
      </w:r>
      <w:r w:rsidR="0098043D" w:rsidRPr="00DC111E">
        <w:rPr>
          <w:rFonts w:asciiTheme="majorHAnsi" w:hAnsiTheme="majorHAnsi" w:cstheme="majorHAnsi"/>
          <w:sz w:val="27"/>
          <w:szCs w:val="27"/>
        </w:rPr>
        <w:t>orehand. They tidy their houses</w:t>
      </w:r>
      <w:r w:rsidRPr="00DC111E">
        <w:rPr>
          <w:rFonts w:asciiTheme="majorHAnsi" w:hAnsiTheme="majorHAnsi" w:cstheme="majorHAnsi"/>
          <w:sz w:val="27"/>
          <w:szCs w:val="27"/>
        </w:rPr>
        <w:t xml:space="preserve"> </w:t>
      </w:r>
      <w:r w:rsidR="0098043D" w:rsidRPr="00DC111E">
        <w:rPr>
          <w:rFonts w:asciiTheme="majorHAnsi" w:hAnsiTheme="majorHAnsi" w:cstheme="majorHAnsi"/>
          <w:sz w:val="27"/>
          <w:szCs w:val="27"/>
        </w:rPr>
        <w:t xml:space="preserve">and </w:t>
      </w:r>
      <w:r w:rsidRPr="00DC111E">
        <w:rPr>
          <w:rFonts w:asciiTheme="majorHAnsi" w:hAnsiTheme="majorHAnsi" w:cstheme="majorHAnsi"/>
          <w:sz w:val="27"/>
          <w:szCs w:val="27"/>
        </w:rPr>
        <w:t>cook special food. On the New Year’s Eve, people sit up to midnight to see the New Year in, then they put on new clothes and give one another the greeting of the season. Tet lasts ten days. The first three days are the most important. Vietnamese people believe that how people act during those days will have influence the whole year. As a result, they make every effort to avoid arguments and smile as much as possible.</w:t>
      </w:r>
    </w:p>
    <w:p w:rsidR="006524C3" w:rsidRPr="00DC111E" w:rsidRDefault="00FC723D" w:rsidP="00062657">
      <w:pPr>
        <w:spacing w:after="0"/>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26</w:t>
      </w:r>
      <w:r w:rsidRPr="00FC723D">
        <w:rPr>
          <w:rFonts w:asciiTheme="majorHAnsi" w:hAnsiTheme="majorHAnsi" w:cstheme="majorHAnsi"/>
          <w:b/>
          <w:sz w:val="27"/>
          <w:szCs w:val="27"/>
        </w:rPr>
        <w:t xml:space="preserve"> </w:t>
      </w:r>
      <w:r w:rsidR="006524C3" w:rsidRPr="00FC723D">
        <w:rPr>
          <w:rFonts w:asciiTheme="majorHAnsi" w:hAnsiTheme="majorHAnsi" w:cstheme="majorHAnsi"/>
          <w:b/>
          <w:sz w:val="27"/>
          <w:szCs w:val="27"/>
        </w:rPr>
        <w:t>.</w:t>
      </w:r>
      <w:r w:rsidR="006524C3" w:rsidRPr="00DC111E">
        <w:rPr>
          <w:rFonts w:asciiTheme="majorHAnsi" w:hAnsiTheme="majorHAnsi" w:cstheme="majorHAnsi"/>
          <w:sz w:val="27"/>
          <w:szCs w:val="27"/>
        </w:rPr>
        <w:t xml:space="preserve"> When does Tet begin?</w:t>
      </w:r>
    </w:p>
    <w:p w:rsidR="008270EF" w:rsidRPr="00DC111E" w:rsidRDefault="006524C3" w:rsidP="00062657">
      <w:pPr>
        <w:spacing w:after="0"/>
        <w:ind w:firstLine="360"/>
        <w:rPr>
          <w:rFonts w:asciiTheme="majorHAnsi" w:hAnsiTheme="majorHAnsi" w:cstheme="majorHAnsi"/>
          <w:sz w:val="27"/>
          <w:szCs w:val="27"/>
        </w:rPr>
      </w:pPr>
      <w:r w:rsidRPr="00DC111E">
        <w:rPr>
          <w:rFonts w:asciiTheme="majorHAnsi" w:hAnsiTheme="majorHAnsi" w:cstheme="majorHAnsi"/>
          <w:sz w:val="27"/>
          <w:szCs w:val="27"/>
        </w:rPr>
        <w:t xml:space="preserve">A. </w:t>
      </w:r>
      <w:r w:rsidR="008270EF" w:rsidRPr="00DC111E">
        <w:rPr>
          <w:rFonts w:asciiTheme="majorHAnsi" w:hAnsiTheme="majorHAnsi" w:cstheme="majorHAnsi"/>
          <w:sz w:val="27"/>
          <w:szCs w:val="27"/>
        </w:rPr>
        <w:t>At the end of January or early February</w:t>
      </w:r>
      <w:r w:rsidR="008270EF" w:rsidRPr="00DC111E">
        <w:rPr>
          <w:rFonts w:asciiTheme="majorHAnsi" w:hAnsiTheme="majorHAnsi" w:cstheme="majorHAnsi"/>
          <w:sz w:val="27"/>
          <w:szCs w:val="27"/>
        </w:rPr>
        <w:tab/>
      </w:r>
      <w:r w:rsidR="008270EF" w:rsidRPr="00DC111E">
        <w:rPr>
          <w:rFonts w:asciiTheme="majorHAnsi" w:hAnsiTheme="majorHAnsi" w:cstheme="majorHAnsi"/>
          <w:sz w:val="27"/>
          <w:szCs w:val="27"/>
        </w:rPr>
        <w:tab/>
        <w:t xml:space="preserve">B. In early February </w:t>
      </w:r>
    </w:p>
    <w:p w:rsidR="006524C3" w:rsidRPr="00DC111E" w:rsidRDefault="006524C3" w:rsidP="00062657">
      <w:pPr>
        <w:spacing w:after="0"/>
        <w:ind w:firstLine="360"/>
        <w:rPr>
          <w:rFonts w:asciiTheme="majorHAnsi" w:hAnsiTheme="majorHAnsi" w:cstheme="majorHAnsi"/>
          <w:sz w:val="27"/>
          <w:szCs w:val="27"/>
        </w:rPr>
      </w:pPr>
      <w:r w:rsidRPr="00DC111E">
        <w:rPr>
          <w:rFonts w:asciiTheme="majorHAnsi" w:hAnsiTheme="majorHAnsi" w:cstheme="majorHAnsi"/>
          <w:sz w:val="27"/>
          <w:szCs w:val="27"/>
        </w:rPr>
        <w:t>C. In early February</w:t>
      </w:r>
      <w:r w:rsidRPr="00DC111E">
        <w:rPr>
          <w:rFonts w:asciiTheme="majorHAnsi" w:hAnsiTheme="majorHAnsi" w:cstheme="majorHAnsi"/>
          <w:sz w:val="27"/>
          <w:szCs w:val="27"/>
        </w:rPr>
        <w:tab/>
      </w:r>
      <w:r w:rsidRPr="00DC111E">
        <w:rPr>
          <w:rFonts w:asciiTheme="majorHAnsi" w:hAnsiTheme="majorHAnsi" w:cstheme="majorHAnsi"/>
          <w:sz w:val="27"/>
          <w:szCs w:val="27"/>
        </w:rPr>
        <w:tab/>
      </w:r>
      <w:r w:rsidRPr="00DC111E">
        <w:rPr>
          <w:rFonts w:asciiTheme="majorHAnsi" w:hAnsiTheme="majorHAnsi" w:cstheme="majorHAnsi"/>
          <w:sz w:val="27"/>
          <w:szCs w:val="27"/>
        </w:rPr>
        <w:tab/>
      </w:r>
      <w:r w:rsidRPr="00DC111E">
        <w:rPr>
          <w:rFonts w:asciiTheme="majorHAnsi" w:hAnsiTheme="majorHAnsi" w:cstheme="majorHAnsi"/>
          <w:sz w:val="27"/>
          <w:szCs w:val="27"/>
        </w:rPr>
        <w:tab/>
      </w:r>
      <w:r w:rsidRPr="00DC111E">
        <w:rPr>
          <w:rFonts w:asciiTheme="majorHAnsi" w:hAnsiTheme="majorHAnsi" w:cstheme="majorHAnsi"/>
          <w:sz w:val="27"/>
          <w:szCs w:val="27"/>
        </w:rPr>
        <w:tab/>
        <w:t>D. At the end of February</w:t>
      </w:r>
    </w:p>
    <w:p w:rsidR="006524C3" w:rsidRPr="00DC111E" w:rsidRDefault="00FC723D" w:rsidP="00062657">
      <w:pPr>
        <w:spacing w:after="0"/>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sz w:val="27"/>
          <w:szCs w:val="27"/>
        </w:rPr>
        <w:t xml:space="preserve"> </w:t>
      </w:r>
      <w:r w:rsidR="00520F2C">
        <w:rPr>
          <w:rFonts w:asciiTheme="majorHAnsi" w:hAnsiTheme="majorHAnsi" w:cstheme="majorHAnsi"/>
          <w:b/>
          <w:sz w:val="27"/>
          <w:szCs w:val="27"/>
        </w:rPr>
        <w:t>27</w:t>
      </w:r>
      <w:r w:rsidR="006524C3" w:rsidRPr="00FC723D">
        <w:rPr>
          <w:rFonts w:asciiTheme="majorHAnsi" w:hAnsiTheme="majorHAnsi" w:cstheme="majorHAnsi"/>
          <w:b/>
          <w:sz w:val="27"/>
          <w:szCs w:val="27"/>
        </w:rPr>
        <w:t>.</w:t>
      </w:r>
      <w:r w:rsidR="006524C3" w:rsidRPr="00DC111E">
        <w:rPr>
          <w:rFonts w:asciiTheme="majorHAnsi" w:hAnsiTheme="majorHAnsi" w:cstheme="majorHAnsi"/>
          <w:sz w:val="27"/>
          <w:szCs w:val="27"/>
        </w:rPr>
        <w:t xml:space="preserve"> What do Vietnamese people usually do to prepare for Tet?</w:t>
      </w:r>
    </w:p>
    <w:p w:rsidR="006524C3" w:rsidRPr="00DC111E" w:rsidRDefault="006524C3" w:rsidP="00062657">
      <w:pPr>
        <w:spacing w:after="0"/>
        <w:ind w:firstLine="360"/>
        <w:rPr>
          <w:rFonts w:asciiTheme="majorHAnsi" w:hAnsiTheme="majorHAnsi" w:cstheme="majorHAnsi"/>
          <w:sz w:val="27"/>
          <w:szCs w:val="27"/>
        </w:rPr>
      </w:pPr>
      <w:r w:rsidRPr="00DC111E">
        <w:rPr>
          <w:rFonts w:asciiTheme="majorHAnsi" w:hAnsiTheme="majorHAnsi" w:cstheme="majorHAnsi"/>
          <w:sz w:val="27"/>
          <w:szCs w:val="27"/>
        </w:rPr>
        <w:t>A.</w:t>
      </w:r>
      <w:r w:rsidR="0098043D" w:rsidRPr="00DC111E">
        <w:rPr>
          <w:rFonts w:asciiTheme="majorHAnsi" w:hAnsiTheme="majorHAnsi" w:cstheme="majorHAnsi"/>
          <w:sz w:val="27"/>
          <w:szCs w:val="27"/>
        </w:rPr>
        <w:t xml:space="preserve"> Go shopping</w:t>
      </w:r>
      <w:r w:rsidRPr="00DC111E">
        <w:rPr>
          <w:rFonts w:asciiTheme="majorHAnsi" w:hAnsiTheme="majorHAnsi" w:cstheme="majorHAnsi"/>
          <w:sz w:val="27"/>
          <w:szCs w:val="27"/>
        </w:rPr>
        <w:tab/>
        <w:t xml:space="preserve"> </w:t>
      </w:r>
      <w:r w:rsidR="0098043D" w:rsidRPr="00DC111E">
        <w:rPr>
          <w:rFonts w:asciiTheme="majorHAnsi" w:hAnsiTheme="majorHAnsi" w:cstheme="majorHAnsi"/>
          <w:sz w:val="27"/>
          <w:szCs w:val="27"/>
        </w:rPr>
        <w:tab/>
      </w:r>
      <w:r w:rsidR="0098043D" w:rsidRPr="00DC111E">
        <w:rPr>
          <w:rFonts w:asciiTheme="majorHAnsi" w:hAnsiTheme="majorHAnsi" w:cstheme="majorHAnsi"/>
          <w:sz w:val="27"/>
          <w:szCs w:val="27"/>
        </w:rPr>
        <w:tab/>
      </w:r>
      <w:r w:rsidR="0098043D" w:rsidRPr="00DC111E">
        <w:rPr>
          <w:rFonts w:asciiTheme="majorHAnsi" w:hAnsiTheme="majorHAnsi" w:cstheme="majorHAnsi"/>
          <w:sz w:val="27"/>
          <w:szCs w:val="27"/>
        </w:rPr>
        <w:tab/>
      </w:r>
      <w:r w:rsidR="0098043D" w:rsidRPr="00DC111E">
        <w:rPr>
          <w:rFonts w:asciiTheme="majorHAnsi" w:hAnsiTheme="majorHAnsi" w:cstheme="majorHAnsi"/>
          <w:sz w:val="27"/>
          <w:szCs w:val="27"/>
        </w:rPr>
        <w:tab/>
      </w:r>
      <w:r w:rsidR="0098043D" w:rsidRPr="00DC111E">
        <w:rPr>
          <w:rFonts w:asciiTheme="majorHAnsi" w:hAnsiTheme="majorHAnsi" w:cstheme="majorHAnsi"/>
          <w:sz w:val="27"/>
          <w:szCs w:val="27"/>
        </w:rPr>
        <w:tab/>
      </w:r>
      <w:r w:rsidRPr="00DC111E">
        <w:rPr>
          <w:rFonts w:asciiTheme="majorHAnsi" w:hAnsiTheme="majorHAnsi" w:cstheme="majorHAnsi"/>
          <w:sz w:val="27"/>
          <w:szCs w:val="27"/>
        </w:rPr>
        <w:t>B.   Buy fireworks</w:t>
      </w:r>
    </w:p>
    <w:p w:rsidR="006524C3" w:rsidRPr="00DC111E" w:rsidRDefault="006524C3" w:rsidP="00062657">
      <w:pPr>
        <w:spacing w:after="0"/>
        <w:ind w:firstLine="360"/>
        <w:rPr>
          <w:rFonts w:asciiTheme="majorHAnsi" w:hAnsiTheme="majorHAnsi" w:cstheme="majorHAnsi"/>
          <w:sz w:val="27"/>
          <w:szCs w:val="27"/>
        </w:rPr>
      </w:pPr>
      <w:r w:rsidRPr="00DC111E">
        <w:rPr>
          <w:rFonts w:asciiTheme="majorHAnsi" w:hAnsiTheme="majorHAnsi" w:cstheme="majorHAnsi"/>
          <w:sz w:val="27"/>
          <w:szCs w:val="27"/>
        </w:rPr>
        <w:t xml:space="preserve">C. </w:t>
      </w:r>
      <w:r w:rsidR="0098043D" w:rsidRPr="00DC111E">
        <w:rPr>
          <w:rFonts w:asciiTheme="majorHAnsi" w:hAnsiTheme="majorHAnsi" w:cstheme="majorHAnsi"/>
          <w:sz w:val="27"/>
          <w:szCs w:val="27"/>
        </w:rPr>
        <w:t>Tidy the houses and cook special food</w:t>
      </w:r>
      <w:r w:rsidR="0098043D" w:rsidRPr="00DC111E">
        <w:rPr>
          <w:rFonts w:asciiTheme="majorHAnsi" w:hAnsiTheme="majorHAnsi" w:cstheme="majorHAnsi"/>
          <w:sz w:val="27"/>
          <w:szCs w:val="27"/>
        </w:rPr>
        <w:tab/>
      </w:r>
      <w:r w:rsidR="0098043D" w:rsidRPr="00DC111E">
        <w:rPr>
          <w:rFonts w:asciiTheme="majorHAnsi" w:hAnsiTheme="majorHAnsi" w:cstheme="majorHAnsi"/>
          <w:sz w:val="27"/>
          <w:szCs w:val="27"/>
        </w:rPr>
        <w:tab/>
      </w:r>
      <w:r w:rsidRPr="00DC111E">
        <w:rPr>
          <w:rFonts w:asciiTheme="majorHAnsi" w:hAnsiTheme="majorHAnsi" w:cstheme="majorHAnsi"/>
          <w:sz w:val="27"/>
          <w:szCs w:val="27"/>
        </w:rPr>
        <w:t xml:space="preserve">D.   </w:t>
      </w:r>
      <w:r w:rsidR="0098043D" w:rsidRPr="00DC111E">
        <w:rPr>
          <w:rFonts w:asciiTheme="majorHAnsi" w:hAnsiTheme="majorHAnsi" w:cstheme="majorHAnsi"/>
          <w:sz w:val="27"/>
          <w:szCs w:val="27"/>
        </w:rPr>
        <w:t>Plant trees</w:t>
      </w:r>
    </w:p>
    <w:p w:rsidR="006524C3" w:rsidRPr="00DC111E" w:rsidRDefault="00FC723D" w:rsidP="00062657">
      <w:pPr>
        <w:spacing w:after="0"/>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sz w:val="27"/>
          <w:szCs w:val="27"/>
        </w:rPr>
        <w:t xml:space="preserve"> </w:t>
      </w:r>
      <w:r w:rsidR="00520F2C">
        <w:rPr>
          <w:rFonts w:asciiTheme="majorHAnsi" w:hAnsiTheme="majorHAnsi" w:cstheme="majorHAnsi"/>
          <w:b/>
          <w:sz w:val="27"/>
          <w:szCs w:val="27"/>
        </w:rPr>
        <w:t>28</w:t>
      </w:r>
      <w:r w:rsidR="006524C3" w:rsidRPr="00FC723D">
        <w:rPr>
          <w:rFonts w:asciiTheme="majorHAnsi" w:hAnsiTheme="majorHAnsi" w:cstheme="majorHAnsi"/>
          <w:b/>
          <w:sz w:val="27"/>
          <w:szCs w:val="27"/>
        </w:rPr>
        <w:t>.</w:t>
      </w:r>
      <w:r w:rsidR="006524C3" w:rsidRPr="00DC111E">
        <w:rPr>
          <w:rFonts w:asciiTheme="majorHAnsi" w:hAnsiTheme="majorHAnsi" w:cstheme="majorHAnsi"/>
          <w:sz w:val="27"/>
          <w:szCs w:val="27"/>
        </w:rPr>
        <w:t xml:space="preserve"> How long does Tet last?</w:t>
      </w:r>
    </w:p>
    <w:p w:rsidR="006524C3" w:rsidRPr="00DC111E" w:rsidRDefault="0098043D" w:rsidP="00062657">
      <w:pPr>
        <w:spacing w:after="0"/>
        <w:ind w:firstLine="284"/>
        <w:rPr>
          <w:rFonts w:asciiTheme="majorHAnsi" w:hAnsiTheme="majorHAnsi" w:cstheme="majorHAnsi"/>
          <w:sz w:val="27"/>
          <w:szCs w:val="27"/>
        </w:rPr>
      </w:pPr>
      <w:r w:rsidRPr="00DC111E">
        <w:rPr>
          <w:rFonts w:asciiTheme="majorHAnsi" w:hAnsiTheme="majorHAnsi" w:cstheme="majorHAnsi"/>
          <w:sz w:val="27"/>
          <w:szCs w:val="27"/>
        </w:rPr>
        <w:t>A. Three days</w:t>
      </w:r>
      <w:r w:rsidRPr="00DC111E">
        <w:rPr>
          <w:rFonts w:asciiTheme="majorHAnsi" w:hAnsiTheme="majorHAnsi" w:cstheme="majorHAnsi"/>
          <w:sz w:val="27"/>
          <w:szCs w:val="27"/>
        </w:rPr>
        <w:tab/>
      </w:r>
      <w:r w:rsidRPr="00DC111E">
        <w:rPr>
          <w:rFonts w:asciiTheme="majorHAnsi" w:hAnsiTheme="majorHAnsi" w:cstheme="majorHAnsi"/>
          <w:sz w:val="27"/>
          <w:szCs w:val="27"/>
        </w:rPr>
        <w:tab/>
        <w:t>B. A week</w:t>
      </w:r>
      <w:r w:rsidRPr="00DC111E">
        <w:rPr>
          <w:rFonts w:asciiTheme="majorHAnsi" w:hAnsiTheme="majorHAnsi" w:cstheme="majorHAnsi"/>
          <w:sz w:val="27"/>
          <w:szCs w:val="27"/>
        </w:rPr>
        <w:tab/>
      </w:r>
      <w:r w:rsidRPr="00DC111E">
        <w:rPr>
          <w:rFonts w:asciiTheme="majorHAnsi" w:hAnsiTheme="majorHAnsi" w:cstheme="majorHAnsi"/>
          <w:sz w:val="27"/>
          <w:szCs w:val="27"/>
        </w:rPr>
        <w:tab/>
        <w:t>C. Many</w:t>
      </w:r>
      <w:r w:rsidR="006524C3" w:rsidRPr="00DC111E">
        <w:rPr>
          <w:rFonts w:asciiTheme="majorHAnsi" w:hAnsiTheme="majorHAnsi" w:cstheme="majorHAnsi"/>
          <w:sz w:val="27"/>
          <w:szCs w:val="27"/>
        </w:rPr>
        <w:t xml:space="preserve"> days</w:t>
      </w:r>
      <w:r w:rsidR="006524C3" w:rsidRPr="00DC111E">
        <w:rPr>
          <w:rFonts w:asciiTheme="majorHAnsi" w:hAnsiTheme="majorHAnsi" w:cstheme="majorHAnsi"/>
          <w:sz w:val="27"/>
          <w:szCs w:val="27"/>
        </w:rPr>
        <w:tab/>
      </w:r>
      <w:r w:rsidR="006524C3" w:rsidRPr="00DC111E">
        <w:rPr>
          <w:rFonts w:asciiTheme="majorHAnsi" w:hAnsiTheme="majorHAnsi" w:cstheme="majorHAnsi"/>
          <w:sz w:val="27"/>
          <w:szCs w:val="27"/>
        </w:rPr>
        <w:tab/>
        <w:t xml:space="preserve">D. </w:t>
      </w:r>
      <w:r w:rsidRPr="00DC111E">
        <w:rPr>
          <w:rFonts w:asciiTheme="majorHAnsi" w:hAnsiTheme="majorHAnsi" w:cstheme="majorHAnsi"/>
          <w:sz w:val="27"/>
          <w:szCs w:val="27"/>
        </w:rPr>
        <w:t>Ten</w:t>
      </w:r>
      <w:r w:rsidR="006524C3" w:rsidRPr="00DC111E">
        <w:rPr>
          <w:rFonts w:asciiTheme="majorHAnsi" w:hAnsiTheme="majorHAnsi" w:cstheme="majorHAnsi"/>
          <w:sz w:val="27"/>
          <w:szCs w:val="27"/>
        </w:rPr>
        <w:t xml:space="preserve"> days</w:t>
      </w:r>
    </w:p>
    <w:p w:rsidR="006524C3" w:rsidRPr="00DC111E" w:rsidRDefault="00FC723D" w:rsidP="00062657">
      <w:pPr>
        <w:spacing w:after="0"/>
        <w:rPr>
          <w:rFonts w:asciiTheme="majorHAnsi" w:hAnsiTheme="majorHAnsi" w:cstheme="majorHAnsi"/>
          <w:sz w:val="27"/>
          <w:szCs w:val="27"/>
        </w:rPr>
      </w:pPr>
      <w:r w:rsidRPr="00FC723D">
        <w:rPr>
          <w:rFonts w:asciiTheme="majorHAnsi" w:hAnsiTheme="majorHAnsi" w:cstheme="majorHAnsi"/>
          <w:b/>
          <w:color w:val="000000" w:themeColor="text1"/>
          <w:sz w:val="27"/>
          <w:szCs w:val="27"/>
        </w:rPr>
        <w:t>Question</w:t>
      </w:r>
      <w:r w:rsidRPr="00FC723D">
        <w:rPr>
          <w:rFonts w:asciiTheme="majorHAnsi" w:hAnsiTheme="majorHAnsi" w:cstheme="majorHAnsi"/>
          <w:b/>
          <w:sz w:val="27"/>
          <w:szCs w:val="27"/>
        </w:rPr>
        <w:t xml:space="preserve"> </w:t>
      </w:r>
      <w:r w:rsidR="00520F2C">
        <w:rPr>
          <w:rFonts w:asciiTheme="majorHAnsi" w:hAnsiTheme="majorHAnsi" w:cstheme="majorHAnsi"/>
          <w:b/>
          <w:sz w:val="27"/>
          <w:szCs w:val="27"/>
        </w:rPr>
        <w:t>29</w:t>
      </w:r>
      <w:r w:rsidR="006524C3" w:rsidRPr="00FC723D">
        <w:rPr>
          <w:rFonts w:asciiTheme="majorHAnsi" w:hAnsiTheme="majorHAnsi" w:cstheme="majorHAnsi"/>
          <w:b/>
          <w:sz w:val="27"/>
          <w:szCs w:val="27"/>
        </w:rPr>
        <w:t>.</w:t>
      </w:r>
      <w:r w:rsidR="006524C3" w:rsidRPr="00DC111E">
        <w:rPr>
          <w:rFonts w:asciiTheme="majorHAnsi" w:hAnsiTheme="majorHAnsi" w:cstheme="majorHAnsi"/>
          <w:sz w:val="27"/>
          <w:szCs w:val="27"/>
        </w:rPr>
        <w:t xml:space="preserve"> Why are the first three days the most important?</w:t>
      </w:r>
    </w:p>
    <w:p w:rsidR="006524C3" w:rsidRPr="00DC111E" w:rsidRDefault="006524C3" w:rsidP="00062657">
      <w:pPr>
        <w:spacing w:after="0"/>
        <w:ind w:firstLine="270"/>
        <w:rPr>
          <w:rFonts w:asciiTheme="majorHAnsi" w:hAnsiTheme="majorHAnsi" w:cstheme="majorHAnsi"/>
          <w:sz w:val="27"/>
          <w:szCs w:val="27"/>
        </w:rPr>
      </w:pPr>
      <w:r w:rsidRPr="00DC111E">
        <w:rPr>
          <w:rFonts w:asciiTheme="majorHAnsi" w:hAnsiTheme="majorHAnsi" w:cstheme="majorHAnsi"/>
          <w:sz w:val="27"/>
          <w:szCs w:val="27"/>
        </w:rPr>
        <w:t>A. Because they make every effort to avoid arguments and smile as much as possible.</w:t>
      </w:r>
    </w:p>
    <w:p w:rsidR="0098043D" w:rsidRPr="00DC111E" w:rsidRDefault="006524C3" w:rsidP="00062657">
      <w:pPr>
        <w:spacing w:after="0"/>
        <w:ind w:firstLine="270"/>
        <w:rPr>
          <w:rFonts w:asciiTheme="majorHAnsi" w:hAnsiTheme="majorHAnsi" w:cstheme="majorHAnsi"/>
          <w:sz w:val="27"/>
          <w:szCs w:val="27"/>
        </w:rPr>
      </w:pPr>
      <w:r w:rsidRPr="00DC111E">
        <w:rPr>
          <w:rFonts w:asciiTheme="majorHAnsi" w:hAnsiTheme="majorHAnsi" w:cstheme="majorHAnsi"/>
          <w:sz w:val="27"/>
          <w:szCs w:val="27"/>
        </w:rPr>
        <w:t xml:space="preserve">B. Because </w:t>
      </w:r>
      <w:r w:rsidR="0098043D" w:rsidRPr="00DC111E">
        <w:rPr>
          <w:rFonts w:asciiTheme="majorHAnsi" w:hAnsiTheme="majorHAnsi" w:cstheme="majorHAnsi"/>
          <w:sz w:val="27"/>
          <w:szCs w:val="27"/>
        </w:rPr>
        <w:t>they</w:t>
      </w:r>
      <w:r w:rsidRPr="00DC111E">
        <w:rPr>
          <w:rFonts w:asciiTheme="majorHAnsi" w:hAnsiTheme="majorHAnsi" w:cstheme="majorHAnsi"/>
          <w:sz w:val="27"/>
          <w:szCs w:val="27"/>
        </w:rPr>
        <w:t xml:space="preserve"> believe that how people act during those days will </w:t>
      </w:r>
      <w:r w:rsidR="0098043D" w:rsidRPr="00DC111E">
        <w:rPr>
          <w:rFonts w:asciiTheme="majorHAnsi" w:hAnsiTheme="majorHAnsi" w:cstheme="majorHAnsi"/>
          <w:sz w:val="27"/>
          <w:szCs w:val="27"/>
        </w:rPr>
        <w:t xml:space="preserve">have </w:t>
      </w:r>
      <w:r w:rsidRPr="00DC111E">
        <w:rPr>
          <w:rFonts w:asciiTheme="majorHAnsi" w:hAnsiTheme="majorHAnsi" w:cstheme="majorHAnsi"/>
          <w:sz w:val="27"/>
          <w:szCs w:val="27"/>
        </w:rPr>
        <w:t xml:space="preserve">influence the </w:t>
      </w:r>
    </w:p>
    <w:p w:rsidR="006524C3" w:rsidRPr="00DC111E" w:rsidRDefault="0098043D" w:rsidP="00062657">
      <w:pPr>
        <w:spacing w:after="0"/>
        <w:ind w:firstLine="270"/>
        <w:rPr>
          <w:rFonts w:asciiTheme="majorHAnsi" w:hAnsiTheme="majorHAnsi" w:cstheme="majorHAnsi"/>
          <w:sz w:val="27"/>
          <w:szCs w:val="27"/>
        </w:rPr>
      </w:pPr>
      <w:r w:rsidRPr="00DC111E">
        <w:rPr>
          <w:rFonts w:asciiTheme="majorHAnsi" w:hAnsiTheme="majorHAnsi" w:cstheme="majorHAnsi"/>
          <w:sz w:val="27"/>
          <w:szCs w:val="27"/>
        </w:rPr>
        <w:t xml:space="preserve">     </w:t>
      </w:r>
      <w:r w:rsidR="006524C3" w:rsidRPr="00DC111E">
        <w:rPr>
          <w:rFonts w:asciiTheme="majorHAnsi" w:hAnsiTheme="majorHAnsi" w:cstheme="majorHAnsi"/>
          <w:sz w:val="27"/>
          <w:szCs w:val="27"/>
        </w:rPr>
        <w:t xml:space="preserve">whole year. </w:t>
      </w:r>
    </w:p>
    <w:p w:rsidR="006524C3" w:rsidRPr="00DC111E" w:rsidRDefault="006524C3" w:rsidP="00062657">
      <w:pPr>
        <w:spacing w:after="0"/>
        <w:ind w:firstLine="270"/>
        <w:rPr>
          <w:rFonts w:asciiTheme="majorHAnsi" w:hAnsiTheme="majorHAnsi" w:cstheme="majorHAnsi"/>
          <w:sz w:val="27"/>
          <w:szCs w:val="27"/>
        </w:rPr>
      </w:pPr>
      <w:r w:rsidRPr="00DC111E">
        <w:rPr>
          <w:rFonts w:asciiTheme="majorHAnsi" w:hAnsiTheme="majorHAnsi" w:cstheme="majorHAnsi"/>
          <w:sz w:val="27"/>
          <w:szCs w:val="27"/>
        </w:rPr>
        <w:t>C. Because they give one another the greeting of the season.</w:t>
      </w:r>
    </w:p>
    <w:p w:rsidR="006524C3" w:rsidRPr="00DC111E" w:rsidRDefault="006524C3" w:rsidP="00062657">
      <w:pPr>
        <w:spacing w:after="0"/>
        <w:ind w:firstLine="270"/>
        <w:rPr>
          <w:rFonts w:asciiTheme="majorHAnsi" w:hAnsiTheme="majorHAnsi" w:cstheme="majorHAnsi"/>
          <w:sz w:val="27"/>
          <w:szCs w:val="27"/>
        </w:rPr>
      </w:pPr>
      <w:r w:rsidRPr="00DC111E">
        <w:rPr>
          <w:rFonts w:asciiTheme="majorHAnsi" w:hAnsiTheme="majorHAnsi" w:cstheme="majorHAnsi"/>
          <w:sz w:val="27"/>
          <w:szCs w:val="27"/>
        </w:rPr>
        <w:t>D. Because they put on new clothes on these days</w:t>
      </w:r>
    </w:p>
    <w:p w:rsidR="008547BB" w:rsidRPr="00DC111E" w:rsidRDefault="008547BB" w:rsidP="008547BB">
      <w:pPr>
        <w:spacing w:after="0" w:line="240" w:lineRule="auto"/>
        <w:rPr>
          <w:rFonts w:asciiTheme="majorHAnsi" w:hAnsiTheme="majorHAnsi" w:cstheme="majorHAnsi"/>
          <w:sz w:val="27"/>
          <w:szCs w:val="27"/>
        </w:rPr>
      </w:pPr>
      <w:r>
        <w:rPr>
          <w:rFonts w:asciiTheme="majorHAnsi" w:eastAsia="'Times New Roman'" w:hAnsiTheme="majorHAnsi" w:cstheme="majorHAnsi"/>
          <w:b/>
          <w:bCs/>
          <w:color w:val="000000"/>
          <w:sz w:val="27"/>
          <w:szCs w:val="27"/>
        </w:rPr>
        <w:lastRenderedPageBreak/>
        <w:t>IX</w:t>
      </w:r>
      <w:r w:rsidRPr="00DC111E">
        <w:rPr>
          <w:rFonts w:asciiTheme="majorHAnsi" w:eastAsia="'Times New Roman'" w:hAnsiTheme="majorHAnsi" w:cstheme="majorHAnsi"/>
          <w:b/>
          <w:bCs/>
          <w:color w:val="000000"/>
          <w:sz w:val="27"/>
          <w:szCs w:val="27"/>
        </w:rPr>
        <w:t xml:space="preserve">. Read the passage and </w:t>
      </w:r>
      <w:r>
        <w:rPr>
          <w:rFonts w:asciiTheme="majorHAnsi" w:eastAsia="'Times New Roman'" w:hAnsiTheme="majorHAnsi" w:cstheme="majorHAnsi"/>
          <w:b/>
          <w:bCs/>
          <w:color w:val="000000"/>
          <w:sz w:val="27"/>
          <w:szCs w:val="27"/>
        </w:rPr>
        <w:t>write True (T) or False (F) on your answer sheet (1pt)</w:t>
      </w:r>
    </w:p>
    <w:p w:rsidR="008547BB" w:rsidRPr="00DC111E" w:rsidRDefault="008547BB" w:rsidP="008547BB">
      <w:pPr>
        <w:spacing w:after="0" w:line="240" w:lineRule="auto"/>
        <w:rPr>
          <w:rFonts w:asciiTheme="majorHAnsi" w:eastAsia="'Times New Roman'" w:hAnsiTheme="majorHAnsi" w:cstheme="majorHAnsi"/>
          <w:color w:val="000000"/>
          <w:sz w:val="27"/>
          <w:szCs w:val="27"/>
        </w:rPr>
      </w:pPr>
    </w:p>
    <w:p w:rsidR="008547BB" w:rsidRPr="00DC111E" w:rsidRDefault="008547BB" w:rsidP="008547BB">
      <w:pPr>
        <w:spacing w:after="0"/>
        <w:jc w:val="both"/>
        <w:rPr>
          <w:rFonts w:asciiTheme="majorHAnsi" w:hAnsiTheme="majorHAnsi" w:cstheme="majorHAnsi"/>
          <w:sz w:val="27"/>
          <w:szCs w:val="27"/>
        </w:rPr>
      </w:pPr>
      <w:r w:rsidRPr="00DC111E">
        <w:rPr>
          <w:rFonts w:asciiTheme="majorHAnsi" w:hAnsiTheme="majorHAnsi" w:cstheme="majorHAnsi"/>
          <w:sz w:val="27"/>
          <w:szCs w:val="27"/>
        </w:rPr>
        <w:t>Hello. My name is Phuc. My best friend is Mai. We go to the same school and we’ve been together for three years. Mai is very pretty. She has short black hair and big brown eyes. She is clever and hard-working and she is also very funny. She makes jokes and we all laugh. She loves reading and writing short poems. I like being with her. We often do our homework together and she help</w:t>
      </w:r>
      <w:r w:rsidRPr="00DC111E">
        <w:rPr>
          <w:rFonts w:asciiTheme="majorHAnsi" w:hAnsiTheme="majorHAnsi" w:cstheme="majorHAnsi"/>
          <w:sz w:val="27"/>
          <w:szCs w:val="27"/>
          <w:lang w:val="vi-VN"/>
        </w:rPr>
        <w:t>s</w:t>
      </w:r>
      <w:r w:rsidRPr="00DC111E">
        <w:rPr>
          <w:rFonts w:asciiTheme="majorHAnsi" w:hAnsiTheme="majorHAnsi" w:cstheme="majorHAnsi"/>
          <w:sz w:val="27"/>
          <w:szCs w:val="27"/>
        </w:rPr>
        <w:t xml:space="preserve"> me a lot. I also like her because she knows a lot about astronomy and we can chat about it for hours. At the moment we’re making a Space minibook. We’re</w:t>
      </w:r>
      <w:r w:rsidRPr="00DC111E">
        <w:rPr>
          <w:rFonts w:asciiTheme="majorHAnsi" w:hAnsiTheme="majorHAnsi" w:cstheme="majorHAnsi"/>
          <w:sz w:val="27"/>
          <w:szCs w:val="27"/>
          <w:lang w:val="vi-VN"/>
        </w:rPr>
        <w:t xml:space="preserve"> </w:t>
      </w:r>
      <w:r w:rsidRPr="00DC111E">
        <w:rPr>
          <w:rFonts w:asciiTheme="majorHAnsi" w:hAnsiTheme="majorHAnsi" w:cstheme="majorHAnsi"/>
          <w:sz w:val="27"/>
          <w:szCs w:val="27"/>
        </w:rPr>
        <w:t xml:space="preserve">doing a lot  of searching on the Internet. </w:t>
      </w:r>
    </w:p>
    <w:p w:rsidR="008547BB" w:rsidRPr="00DC111E" w:rsidRDefault="008547BB" w:rsidP="008547BB">
      <w:pPr>
        <w:spacing w:after="0"/>
        <w:jc w:val="both"/>
        <w:rPr>
          <w:rFonts w:asciiTheme="majorHAnsi" w:hAnsiTheme="majorHAnsi" w:cstheme="majorHAnsi"/>
          <w:sz w:val="27"/>
          <w:szCs w:val="27"/>
        </w:rPr>
      </w:pPr>
    </w:p>
    <w:tbl>
      <w:tblPr>
        <w:tblStyle w:val="TableGrid"/>
        <w:tblW w:w="0" w:type="auto"/>
        <w:tblLook w:val="04A0" w:firstRow="1" w:lastRow="0" w:firstColumn="1" w:lastColumn="0" w:noHBand="0" w:noVBand="1"/>
      </w:tblPr>
      <w:tblGrid>
        <w:gridCol w:w="1838"/>
        <w:gridCol w:w="5812"/>
        <w:gridCol w:w="1179"/>
      </w:tblGrid>
      <w:tr w:rsidR="008547BB" w:rsidRPr="00DC111E" w:rsidTr="00BD7875">
        <w:tc>
          <w:tcPr>
            <w:tcW w:w="1838" w:type="dxa"/>
          </w:tcPr>
          <w:p w:rsidR="008547BB" w:rsidRPr="00DC111E" w:rsidRDefault="008547BB" w:rsidP="00BD7875">
            <w:pPr>
              <w:spacing w:line="360" w:lineRule="auto"/>
              <w:jc w:val="center"/>
              <w:rPr>
                <w:rFonts w:asciiTheme="majorHAnsi" w:hAnsiTheme="majorHAnsi" w:cstheme="majorHAnsi"/>
                <w:b/>
                <w:sz w:val="27"/>
                <w:szCs w:val="27"/>
              </w:rPr>
            </w:pPr>
            <w:r>
              <w:rPr>
                <w:rFonts w:asciiTheme="majorHAnsi" w:hAnsiTheme="majorHAnsi" w:cstheme="majorHAnsi"/>
                <w:b/>
                <w:sz w:val="27"/>
                <w:szCs w:val="27"/>
              </w:rPr>
              <w:t>Question</w:t>
            </w:r>
          </w:p>
        </w:tc>
        <w:tc>
          <w:tcPr>
            <w:tcW w:w="5812" w:type="dxa"/>
          </w:tcPr>
          <w:p w:rsidR="008547BB" w:rsidRPr="00DC111E" w:rsidRDefault="008547BB" w:rsidP="00BD7875">
            <w:pPr>
              <w:spacing w:line="360" w:lineRule="auto"/>
              <w:jc w:val="center"/>
              <w:rPr>
                <w:rFonts w:asciiTheme="majorHAnsi" w:hAnsiTheme="majorHAnsi" w:cstheme="majorHAnsi"/>
                <w:b/>
                <w:sz w:val="27"/>
                <w:szCs w:val="27"/>
              </w:rPr>
            </w:pPr>
            <w:r w:rsidRPr="00DC111E">
              <w:rPr>
                <w:rFonts w:asciiTheme="majorHAnsi" w:hAnsiTheme="majorHAnsi" w:cstheme="majorHAnsi"/>
                <w:b/>
                <w:sz w:val="27"/>
                <w:szCs w:val="27"/>
              </w:rPr>
              <w:t>Statement</w:t>
            </w:r>
          </w:p>
        </w:tc>
        <w:tc>
          <w:tcPr>
            <w:tcW w:w="1179" w:type="dxa"/>
          </w:tcPr>
          <w:p w:rsidR="008547BB" w:rsidRPr="00DC111E" w:rsidRDefault="008547BB" w:rsidP="00BD7875">
            <w:pPr>
              <w:spacing w:line="360" w:lineRule="auto"/>
              <w:jc w:val="center"/>
              <w:rPr>
                <w:rFonts w:asciiTheme="majorHAnsi" w:hAnsiTheme="majorHAnsi" w:cstheme="majorHAnsi"/>
                <w:b/>
                <w:sz w:val="27"/>
                <w:szCs w:val="27"/>
              </w:rPr>
            </w:pPr>
            <w:r>
              <w:rPr>
                <w:rFonts w:asciiTheme="majorHAnsi" w:hAnsiTheme="majorHAnsi" w:cstheme="majorHAnsi"/>
                <w:b/>
                <w:sz w:val="27"/>
                <w:szCs w:val="27"/>
              </w:rPr>
              <w:t>T or F</w:t>
            </w:r>
          </w:p>
        </w:tc>
      </w:tr>
      <w:tr w:rsidR="008547BB" w:rsidRPr="00DC111E" w:rsidTr="00BD7875">
        <w:tc>
          <w:tcPr>
            <w:tcW w:w="1838" w:type="dxa"/>
          </w:tcPr>
          <w:p w:rsidR="008547BB" w:rsidRPr="00FC723D" w:rsidRDefault="008547BB" w:rsidP="00BD7875">
            <w:pPr>
              <w:spacing w:line="360" w:lineRule="auto"/>
              <w:jc w:val="both"/>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30</w:t>
            </w:r>
          </w:p>
        </w:tc>
        <w:tc>
          <w:tcPr>
            <w:tcW w:w="5812" w:type="dxa"/>
          </w:tcPr>
          <w:p w:rsidR="008547BB" w:rsidRPr="00DC111E" w:rsidRDefault="008547BB" w:rsidP="00BD7875">
            <w:pPr>
              <w:spacing w:line="360" w:lineRule="auto"/>
              <w:jc w:val="both"/>
              <w:rPr>
                <w:rFonts w:asciiTheme="majorHAnsi" w:hAnsiTheme="majorHAnsi" w:cstheme="majorHAnsi"/>
                <w:sz w:val="27"/>
                <w:szCs w:val="27"/>
              </w:rPr>
            </w:pPr>
            <w:r w:rsidRPr="00DC111E">
              <w:rPr>
                <w:rFonts w:asciiTheme="majorHAnsi" w:hAnsiTheme="majorHAnsi" w:cstheme="majorHAnsi"/>
                <w:sz w:val="27"/>
                <w:szCs w:val="27"/>
              </w:rPr>
              <w:t xml:space="preserve"> Phuc and Mai are studying in the same school.</w:t>
            </w:r>
          </w:p>
        </w:tc>
        <w:tc>
          <w:tcPr>
            <w:tcW w:w="1179" w:type="dxa"/>
          </w:tcPr>
          <w:p w:rsidR="008547BB" w:rsidRPr="00DC111E" w:rsidRDefault="008547BB" w:rsidP="00BD7875">
            <w:pPr>
              <w:spacing w:line="360" w:lineRule="auto"/>
              <w:jc w:val="both"/>
              <w:rPr>
                <w:rFonts w:asciiTheme="majorHAnsi" w:hAnsiTheme="majorHAnsi" w:cstheme="majorHAnsi"/>
                <w:sz w:val="27"/>
                <w:szCs w:val="27"/>
              </w:rPr>
            </w:pPr>
          </w:p>
        </w:tc>
      </w:tr>
      <w:tr w:rsidR="008547BB" w:rsidRPr="00DC111E" w:rsidTr="00BD7875">
        <w:tc>
          <w:tcPr>
            <w:tcW w:w="1838" w:type="dxa"/>
          </w:tcPr>
          <w:p w:rsidR="008547BB" w:rsidRPr="00FC723D" w:rsidRDefault="008547BB" w:rsidP="00BD7875">
            <w:pPr>
              <w:spacing w:line="360" w:lineRule="auto"/>
              <w:jc w:val="both"/>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31</w:t>
            </w:r>
          </w:p>
        </w:tc>
        <w:tc>
          <w:tcPr>
            <w:tcW w:w="5812" w:type="dxa"/>
          </w:tcPr>
          <w:p w:rsidR="008547BB" w:rsidRPr="00DC111E" w:rsidRDefault="008547BB" w:rsidP="00BD7875">
            <w:pPr>
              <w:spacing w:line="360" w:lineRule="auto"/>
              <w:jc w:val="both"/>
              <w:rPr>
                <w:rFonts w:asciiTheme="majorHAnsi" w:hAnsiTheme="majorHAnsi" w:cstheme="majorHAnsi"/>
                <w:sz w:val="27"/>
                <w:szCs w:val="27"/>
              </w:rPr>
            </w:pPr>
            <w:r w:rsidRPr="00DC111E">
              <w:rPr>
                <w:rFonts w:asciiTheme="majorHAnsi" w:hAnsiTheme="majorHAnsi" w:cstheme="majorHAnsi"/>
                <w:sz w:val="27"/>
                <w:szCs w:val="27"/>
              </w:rPr>
              <w:t xml:space="preserve"> Mai has long black hair and big eyes.</w:t>
            </w:r>
          </w:p>
        </w:tc>
        <w:tc>
          <w:tcPr>
            <w:tcW w:w="1179" w:type="dxa"/>
          </w:tcPr>
          <w:p w:rsidR="008547BB" w:rsidRPr="00DC111E" w:rsidRDefault="008547BB" w:rsidP="00BD7875">
            <w:pPr>
              <w:spacing w:line="360" w:lineRule="auto"/>
              <w:jc w:val="both"/>
              <w:rPr>
                <w:rFonts w:asciiTheme="majorHAnsi" w:hAnsiTheme="majorHAnsi" w:cstheme="majorHAnsi"/>
                <w:sz w:val="27"/>
                <w:szCs w:val="27"/>
              </w:rPr>
            </w:pPr>
          </w:p>
        </w:tc>
      </w:tr>
      <w:tr w:rsidR="008547BB" w:rsidRPr="00DC111E" w:rsidTr="00BD7875">
        <w:tc>
          <w:tcPr>
            <w:tcW w:w="1838" w:type="dxa"/>
          </w:tcPr>
          <w:p w:rsidR="008547BB" w:rsidRPr="00FC723D" w:rsidRDefault="008547BB" w:rsidP="00BD7875">
            <w:pPr>
              <w:spacing w:line="360" w:lineRule="auto"/>
              <w:jc w:val="both"/>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32</w:t>
            </w:r>
          </w:p>
        </w:tc>
        <w:tc>
          <w:tcPr>
            <w:tcW w:w="5812" w:type="dxa"/>
          </w:tcPr>
          <w:p w:rsidR="008547BB" w:rsidRPr="00DC111E" w:rsidRDefault="008547BB" w:rsidP="00BD7875">
            <w:pPr>
              <w:spacing w:line="360" w:lineRule="auto"/>
              <w:jc w:val="both"/>
              <w:rPr>
                <w:rFonts w:asciiTheme="majorHAnsi" w:hAnsiTheme="majorHAnsi" w:cstheme="majorHAnsi"/>
                <w:sz w:val="27"/>
                <w:szCs w:val="27"/>
              </w:rPr>
            </w:pPr>
            <w:r w:rsidRPr="00DC111E">
              <w:rPr>
                <w:rFonts w:asciiTheme="majorHAnsi" w:hAnsiTheme="majorHAnsi" w:cstheme="majorHAnsi"/>
                <w:sz w:val="27"/>
                <w:szCs w:val="27"/>
              </w:rPr>
              <w:t xml:space="preserve"> Mai is clever, hard-working and funny</w:t>
            </w:r>
            <w:r w:rsidR="00520F2C">
              <w:rPr>
                <w:rFonts w:asciiTheme="majorHAnsi" w:hAnsiTheme="majorHAnsi" w:cstheme="majorHAnsi"/>
                <w:sz w:val="27"/>
                <w:szCs w:val="27"/>
              </w:rPr>
              <w:t>.</w:t>
            </w:r>
          </w:p>
        </w:tc>
        <w:tc>
          <w:tcPr>
            <w:tcW w:w="1179" w:type="dxa"/>
          </w:tcPr>
          <w:p w:rsidR="008547BB" w:rsidRPr="00DC111E" w:rsidRDefault="008547BB" w:rsidP="00BD7875">
            <w:pPr>
              <w:spacing w:line="360" w:lineRule="auto"/>
              <w:jc w:val="both"/>
              <w:rPr>
                <w:rFonts w:asciiTheme="majorHAnsi" w:hAnsiTheme="majorHAnsi" w:cstheme="majorHAnsi"/>
                <w:sz w:val="27"/>
                <w:szCs w:val="27"/>
              </w:rPr>
            </w:pPr>
          </w:p>
        </w:tc>
      </w:tr>
      <w:tr w:rsidR="008547BB" w:rsidRPr="00DC111E" w:rsidTr="00BD7875">
        <w:tc>
          <w:tcPr>
            <w:tcW w:w="1838" w:type="dxa"/>
          </w:tcPr>
          <w:p w:rsidR="008547BB" w:rsidRPr="00FC723D" w:rsidRDefault="008547BB" w:rsidP="00BD7875">
            <w:pPr>
              <w:spacing w:line="360" w:lineRule="auto"/>
              <w:jc w:val="both"/>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33</w:t>
            </w:r>
          </w:p>
        </w:tc>
        <w:tc>
          <w:tcPr>
            <w:tcW w:w="5812" w:type="dxa"/>
          </w:tcPr>
          <w:p w:rsidR="008547BB" w:rsidRPr="00DC111E" w:rsidRDefault="008547BB" w:rsidP="00BD7875">
            <w:pPr>
              <w:spacing w:line="360" w:lineRule="auto"/>
              <w:jc w:val="both"/>
              <w:rPr>
                <w:rFonts w:asciiTheme="majorHAnsi" w:hAnsiTheme="majorHAnsi" w:cstheme="majorHAnsi"/>
                <w:sz w:val="27"/>
                <w:szCs w:val="27"/>
              </w:rPr>
            </w:pPr>
            <w:r w:rsidRPr="00DC111E">
              <w:rPr>
                <w:rFonts w:asciiTheme="majorHAnsi" w:hAnsiTheme="majorHAnsi" w:cstheme="majorHAnsi"/>
                <w:sz w:val="27"/>
                <w:szCs w:val="27"/>
              </w:rPr>
              <w:t xml:space="preserve"> Mai likes writing short stories.</w:t>
            </w:r>
          </w:p>
        </w:tc>
        <w:tc>
          <w:tcPr>
            <w:tcW w:w="1179" w:type="dxa"/>
          </w:tcPr>
          <w:p w:rsidR="008547BB" w:rsidRPr="00DC111E" w:rsidRDefault="008547BB" w:rsidP="00BD7875">
            <w:pPr>
              <w:spacing w:line="360" w:lineRule="auto"/>
              <w:jc w:val="both"/>
              <w:rPr>
                <w:rFonts w:asciiTheme="majorHAnsi" w:hAnsiTheme="majorHAnsi" w:cstheme="majorHAnsi"/>
                <w:sz w:val="27"/>
                <w:szCs w:val="27"/>
              </w:rPr>
            </w:pPr>
          </w:p>
        </w:tc>
      </w:tr>
      <w:tr w:rsidR="008547BB" w:rsidRPr="00DC111E" w:rsidTr="00BD7875">
        <w:tc>
          <w:tcPr>
            <w:tcW w:w="1838" w:type="dxa"/>
          </w:tcPr>
          <w:p w:rsidR="008547BB" w:rsidRPr="00FC723D" w:rsidRDefault="008547BB" w:rsidP="00BD7875">
            <w:pPr>
              <w:spacing w:line="360" w:lineRule="auto"/>
              <w:jc w:val="both"/>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00520F2C">
              <w:rPr>
                <w:rFonts w:asciiTheme="majorHAnsi" w:hAnsiTheme="majorHAnsi" w:cstheme="majorHAnsi"/>
                <w:b/>
                <w:color w:val="000000" w:themeColor="text1"/>
                <w:sz w:val="27"/>
                <w:szCs w:val="27"/>
              </w:rPr>
              <w:t xml:space="preserve"> 34</w:t>
            </w:r>
          </w:p>
        </w:tc>
        <w:tc>
          <w:tcPr>
            <w:tcW w:w="5812" w:type="dxa"/>
          </w:tcPr>
          <w:p w:rsidR="008547BB" w:rsidRPr="00DC111E" w:rsidRDefault="008547BB" w:rsidP="00BD7875">
            <w:pPr>
              <w:spacing w:line="360" w:lineRule="auto"/>
              <w:jc w:val="both"/>
              <w:rPr>
                <w:rFonts w:asciiTheme="majorHAnsi" w:hAnsiTheme="majorHAnsi" w:cstheme="majorHAnsi"/>
                <w:sz w:val="27"/>
                <w:szCs w:val="27"/>
              </w:rPr>
            </w:pPr>
            <w:r w:rsidRPr="00DC111E">
              <w:rPr>
                <w:rFonts w:asciiTheme="majorHAnsi" w:hAnsiTheme="majorHAnsi" w:cstheme="majorHAnsi"/>
                <w:sz w:val="27"/>
                <w:szCs w:val="27"/>
              </w:rPr>
              <w:t xml:space="preserve"> They search for information in library books.</w:t>
            </w:r>
          </w:p>
        </w:tc>
        <w:tc>
          <w:tcPr>
            <w:tcW w:w="1179" w:type="dxa"/>
          </w:tcPr>
          <w:p w:rsidR="008547BB" w:rsidRPr="00DC111E" w:rsidRDefault="008547BB" w:rsidP="00BD7875">
            <w:pPr>
              <w:spacing w:line="360" w:lineRule="auto"/>
              <w:jc w:val="both"/>
              <w:rPr>
                <w:rFonts w:asciiTheme="majorHAnsi" w:hAnsiTheme="majorHAnsi" w:cstheme="majorHAnsi"/>
                <w:sz w:val="27"/>
                <w:szCs w:val="27"/>
              </w:rPr>
            </w:pPr>
          </w:p>
        </w:tc>
      </w:tr>
    </w:tbl>
    <w:p w:rsidR="008547BB" w:rsidRDefault="008547BB" w:rsidP="00062657">
      <w:pPr>
        <w:spacing w:after="0" w:line="240" w:lineRule="auto"/>
        <w:rPr>
          <w:rFonts w:asciiTheme="majorHAnsi" w:eastAsia="'Times New Roman'" w:hAnsiTheme="majorHAnsi" w:cstheme="majorHAnsi"/>
          <w:b/>
          <w:bCs/>
          <w:color w:val="000000"/>
          <w:sz w:val="27"/>
          <w:szCs w:val="27"/>
          <w:u w:val="single"/>
        </w:rPr>
      </w:pPr>
    </w:p>
    <w:p w:rsidR="00F16EB6" w:rsidRPr="004B55B8" w:rsidRDefault="004B55B8" w:rsidP="00062657">
      <w:pPr>
        <w:spacing w:after="0" w:line="240" w:lineRule="auto"/>
        <w:rPr>
          <w:rFonts w:asciiTheme="majorHAnsi" w:eastAsia="'Times New Roman'" w:hAnsiTheme="majorHAnsi" w:cstheme="majorHAnsi"/>
          <w:b/>
          <w:bCs/>
          <w:color w:val="000000"/>
          <w:sz w:val="27"/>
          <w:szCs w:val="27"/>
          <w:u w:val="single"/>
        </w:rPr>
      </w:pPr>
      <w:r w:rsidRPr="004B55B8">
        <w:rPr>
          <w:rFonts w:asciiTheme="majorHAnsi" w:eastAsia="'Times New Roman'" w:hAnsiTheme="majorHAnsi" w:cstheme="majorHAnsi"/>
          <w:b/>
          <w:bCs/>
          <w:color w:val="000000"/>
          <w:sz w:val="27"/>
          <w:szCs w:val="27"/>
          <w:u w:val="single"/>
        </w:rPr>
        <w:t>E</w:t>
      </w:r>
      <w:r w:rsidR="0098043D" w:rsidRPr="004B55B8">
        <w:rPr>
          <w:rFonts w:asciiTheme="majorHAnsi" w:eastAsia="'Times New Roman'" w:hAnsiTheme="majorHAnsi" w:cstheme="majorHAnsi"/>
          <w:b/>
          <w:bCs/>
          <w:color w:val="000000"/>
          <w:sz w:val="27"/>
          <w:szCs w:val="27"/>
          <w:u w:val="single"/>
        </w:rPr>
        <w:t>. WRITING: (1.6 points</w:t>
      </w:r>
      <w:r w:rsidR="00F16EB6" w:rsidRPr="004B55B8">
        <w:rPr>
          <w:rFonts w:asciiTheme="majorHAnsi" w:eastAsia="'Times New Roman'" w:hAnsiTheme="majorHAnsi" w:cstheme="majorHAnsi"/>
          <w:b/>
          <w:bCs/>
          <w:color w:val="000000"/>
          <w:sz w:val="27"/>
          <w:szCs w:val="27"/>
          <w:u w:val="single"/>
        </w:rPr>
        <w:t>)</w:t>
      </w:r>
    </w:p>
    <w:p w:rsidR="0086104C" w:rsidRDefault="0086104C" w:rsidP="00062657">
      <w:pPr>
        <w:spacing w:after="0" w:line="240" w:lineRule="auto"/>
        <w:rPr>
          <w:rFonts w:asciiTheme="majorHAnsi" w:eastAsia="'Times New Roman'" w:hAnsiTheme="majorHAnsi" w:cstheme="majorHAnsi"/>
          <w:b/>
          <w:bCs/>
          <w:color w:val="000000"/>
          <w:sz w:val="27"/>
          <w:szCs w:val="27"/>
        </w:rPr>
      </w:pPr>
    </w:p>
    <w:p w:rsidR="00A35A93" w:rsidRPr="00DC111E" w:rsidRDefault="0098043D" w:rsidP="00062657">
      <w:pPr>
        <w:spacing w:after="0" w:line="240" w:lineRule="auto"/>
        <w:rPr>
          <w:rFonts w:asciiTheme="majorHAnsi" w:hAnsiTheme="majorHAnsi" w:cstheme="majorHAnsi"/>
          <w:sz w:val="27"/>
          <w:szCs w:val="27"/>
        </w:rPr>
      </w:pPr>
      <w:r w:rsidRPr="00DC111E">
        <w:rPr>
          <w:rFonts w:asciiTheme="majorHAnsi" w:eastAsia="'Times New Roman'" w:hAnsiTheme="majorHAnsi" w:cstheme="majorHAnsi"/>
          <w:b/>
          <w:bCs/>
          <w:color w:val="000000"/>
          <w:sz w:val="27"/>
          <w:szCs w:val="27"/>
        </w:rPr>
        <w:t xml:space="preserve">X. </w:t>
      </w:r>
      <w:r w:rsidR="00F16EB6" w:rsidRPr="00DC111E">
        <w:rPr>
          <w:rFonts w:asciiTheme="majorHAnsi" w:eastAsia="'Times New Roman'" w:hAnsiTheme="majorHAnsi" w:cstheme="majorHAnsi"/>
          <w:b/>
          <w:bCs/>
          <w:color w:val="000000"/>
          <w:sz w:val="27"/>
          <w:szCs w:val="27"/>
        </w:rPr>
        <w:t>Finish the second sentence so that it has a similar meaning to the first one, beginning with the given words</w:t>
      </w:r>
      <w:r w:rsidRPr="00DC111E">
        <w:rPr>
          <w:rFonts w:asciiTheme="majorHAnsi" w:eastAsia="'Times New Roman'" w:hAnsiTheme="majorHAnsi" w:cstheme="majorHAnsi"/>
          <w:b/>
          <w:bCs/>
          <w:color w:val="000000"/>
          <w:sz w:val="27"/>
          <w:szCs w:val="27"/>
        </w:rPr>
        <w:t xml:space="preserve"> (0.8pt)</w:t>
      </w:r>
    </w:p>
    <w:tbl>
      <w:tblPr>
        <w:tblStyle w:val="NormalTablePHPDOCX"/>
        <w:tblW w:w="5243" w:type="pct"/>
        <w:tblLook w:val="04A0" w:firstRow="1" w:lastRow="0" w:firstColumn="1" w:lastColumn="0" w:noHBand="0" w:noVBand="1"/>
      </w:tblPr>
      <w:tblGrid>
        <w:gridCol w:w="1701"/>
        <w:gridCol w:w="9179"/>
      </w:tblGrid>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35</w:t>
            </w:r>
            <w:r>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There are many flowers in our garden.</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Our garden_____________________________</w:t>
            </w:r>
            <w:r w:rsidR="00F16EB6" w:rsidRPr="00DC111E">
              <w:rPr>
                <w:rFonts w:asciiTheme="majorHAnsi" w:eastAsia="'Times New Roman'" w:hAnsiTheme="majorHAnsi" w:cstheme="majorHAnsi"/>
                <w:color w:val="000000"/>
                <w:sz w:val="27"/>
                <w:szCs w:val="27"/>
              </w:rPr>
              <w:t>_</w:t>
            </w:r>
            <w:r w:rsidRPr="00DC111E">
              <w:rPr>
                <w:rFonts w:asciiTheme="majorHAnsi" w:eastAsia="'Times New Roman'" w:hAnsiTheme="majorHAnsi" w:cstheme="majorHAnsi"/>
                <w:color w:val="000000"/>
                <w:sz w:val="27"/>
                <w:szCs w:val="27"/>
              </w:rPr>
              <w:t>__________________________</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36</w:t>
            </w:r>
            <w:r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F16EB6"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Her</w:t>
            </w:r>
            <w:r w:rsidR="006D32C9" w:rsidRPr="00DC111E">
              <w:rPr>
                <w:rFonts w:asciiTheme="majorHAnsi" w:eastAsia="'Times New Roman'" w:hAnsiTheme="majorHAnsi" w:cstheme="majorHAnsi"/>
                <w:color w:val="000000"/>
                <w:sz w:val="27"/>
                <w:szCs w:val="27"/>
              </w:rPr>
              <w:t xml:space="preserve"> face is round.                                                                                       </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F16EB6"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She</w:t>
            </w:r>
            <w:r w:rsidR="006D32C9" w:rsidRPr="00DC111E">
              <w:rPr>
                <w:rFonts w:asciiTheme="majorHAnsi" w:eastAsia="'Times New Roman'" w:hAnsiTheme="majorHAnsi" w:cstheme="majorHAnsi"/>
                <w:color w:val="000000"/>
                <w:sz w:val="27"/>
                <w:szCs w:val="27"/>
              </w:rPr>
              <w:t>______________________________________________________________</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37</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 xml:space="preserve">The lamp is behind the Computer.       </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The computer ______</w:t>
            </w:r>
            <w:r w:rsidR="00F16EB6" w:rsidRPr="00DC111E">
              <w:rPr>
                <w:rFonts w:asciiTheme="majorHAnsi" w:eastAsia="'Times New Roman'" w:hAnsiTheme="majorHAnsi" w:cstheme="majorHAnsi"/>
                <w:color w:val="000000"/>
                <w:sz w:val="27"/>
                <w:szCs w:val="27"/>
              </w:rPr>
              <w:t>____________</w:t>
            </w:r>
            <w:r w:rsidRPr="00DC111E">
              <w:rPr>
                <w:rFonts w:asciiTheme="majorHAnsi" w:eastAsia="'Times New Roman'" w:hAnsiTheme="majorHAnsi" w:cstheme="majorHAnsi"/>
                <w:color w:val="000000"/>
                <w:sz w:val="27"/>
                <w:szCs w:val="27"/>
              </w:rPr>
              <w:t>____________</w:t>
            </w:r>
            <w:r w:rsidR="00F16EB6" w:rsidRPr="00DC111E">
              <w:rPr>
                <w:rFonts w:asciiTheme="majorHAnsi" w:eastAsia="'Times New Roman'" w:hAnsiTheme="majorHAnsi" w:cstheme="majorHAnsi"/>
                <w:color w:val="000000"/>
                <w:sz w:val="27"/>
                <w:szCs w:val="27"/>
              </w:rPr>
              <w:t xml:space="preserve">_______________________ </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38</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5841EE"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bike is cheaper than a car.</w:t>
            </w:r>
            <w:r w:rsidR="006D32C9" w:rsidRPr="00DC111E">
              <w:rPr>
                <w:rFonts w:asciiTheme="majorHAnsi" w:eastAsia="'Times New Roman'" w:hAnsiTheme="majorHAnsi" w:cstheme="majorHAnsi"/>
                <w:color w:val="000000"/>
                <w:sz w:val="27"/>
                <w:szCs w:val="27"/>
              </w:rPr>
              <w:t xml:space="preserve">                                                        </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5841EE"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A car</w:t>
            </w:r>
            <w:r w:rsidR="006D32C9" w:rsidRPr="00DC111E">
              <w:rPr>
                <w:rFonts w:asciiTheme="majorHAnsi" w:eastAsia="'Times New Roman'" w:hAnsiTheme="majorHAnsi" w:cstheme="majorHAnsi"/>
                <w:color w:val="000000"/>
                <w:sz w:val="27"/>
                <w:szCs w:val="27"/>
              </w:rPr>
              <w:t>_____________________________________________________________</w:t>
            </w:r>
          </w:p>
        </w:tc>
      </w:tr>
    </w:tbl>
    <w:p w:rsidR="0086104C" w:rsidRDefault="0086104C" w:rsidP="00062657">
      <w:pPr>
        <w:spacing w:after="0" w:line="240" w:lineRule="auto"/>
        <w:rPr>
          <w:rFonts w:asciiTheme="majorHAnsi" w:eastAsia="'Times New Roman'" w:hAnsiTheme="majorHAnsi" w:cstheme="majorHAnsi"/>
          <w:b/>
          <w:bCs/>
          <w:color w:val="000000"/>
          <w:sz w:val="27"/>
          <w:szCs w:val="27"/>
        </w:rPr>
      </w:pPr>
    </w:p>
    <w:p w:rsidR="00A35A93" w:rsidRPr="00DC111E" w:rsidRDefault="0098043D" w:rsidP="00062657">
      <w:pPr>
        <w:spacing w:after="0" w:line="240" w:lineRule="auto"/>
        <w:rPr>
          <w:rFonts w:asciiTheme="majorHAnsi" w:hAnsiTheme="majorHAnsi" w:cstheme="majorHAnsi"/>
          <w:sz w:val="27"/>
          <w:szCs w:val="27"/>
        </w:rPr>
      </w:pPr>
      <w:r w:rsidRPr="00DC111E">
        <w:rPr>
          <w:rFonts w:asciiTheme="majorHAnsi" w:eastAsia="'Times New Roman'" w:hAnsiTheme="majorHAnsi" w:cstheme="majorHAnsi"/>
          <w:b/>
          <w:bCs/>
          <w:color w:val="000000"/>
          <w:sz w:val="27"/>
          <w:szCs w:val="27"/>
        </w:rPr>
        <w:t xml:space="preserve">XI. </w:t>
      </w:r>
      <w:r w:rsidR="006D32C9" w:rsidRPr="00DC111E">
        <w:rPr>
          <w:rFonts w:asciiTheme="majorHAnsi" w:eastAsia="'Times New Roman'" w:hAnsiTheme="majorHAnsi" w:cstheme="majorHAnsi"/>
          <w:b/>
          <w:bCs/>
          <w:color w:val="000000"/>
          <w:sz w:val="27"/>
          <w:szCs w:val="27"/>
        </w:rPr>
        <w:t>Complete each of the following sentences with the words or phrases given</w:t>
      </w:r>
      <w:r w:rsidRPr="00DC111E">
        <w:rPr>
          <w:rFonts w:asciiTheme="majorHAnsi" w:eastAsia="'Times New Roman'" w:hAnsiTheme="majorHAnsi" w:cstheme="majorHAnsi"/>
          <w:b/>
          <w:bCs/>
          <w:color w:val="000000"/>
          <w:sz w:val="27"/>
          <w:szCs w:val="27"/>
        </w:rPr>
        <w:t xml:space="preserve"> (0.8pt)</w:t>
      </w:r>
    </w:p>
    <w:tbl>
      <w:tblPr>
        <w:tblStyle w:val="NormalTablePHPDOCX"/>
        <w:tblW w:w="5243" w:type="pct"/>
        <w:tblLook w:val="04A0" w:firstRow="1" w:lastRow="0" w:firstColumn="1" w:lastColumn="0" w:noHBand="0" w:noVBand="1"/>
      </w:tblPr>
      <w:tblGrid>
        <w:gridCol w:w="1701"/>
        <w:gridCol w:w="9179"/>
      </w:tblGrid>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39</w:t>
            </w:r>
            <w:r>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There/ some pictures/ the wall.</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____________________________________</w:t>
            </w:r>
            <w:r w:rsidR="00DC111E">
              <w:rPr>
                <w:rFonts w:asciiTheme="majorHAnsi" w:eastAsia="'Times New Roman'" w:hAnsiTheme="majorHAnsi" w:cstheme="majorHAnsi"/>
                <w:color w:val="000000"/>
                <w:sz w:val="27"/>
                <w:szCs w:val="27"/>
              </w:rPr>
              <w:t>_____________________________</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40</w:t>
            </w:r>
            <w:r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6D32C9"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Mexico City/ big/ city/ world.</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_________________________________________________________________</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41</w:t>
            </w:r>
            <w:r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5841EE"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My father/ read books/ now.</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__________________________________</w:t>
            </w:r>
            <w:r w:rsidR="00DC111E">
              <w:rPr>
                <w:rFonts w:asciiTheme="majorHAnsi" w:eastAsia="'Times New Roman'" w:hAnsiTheme="majorHAnsi" w:cstheme="majorHAnsi"/>
                <w:color w:val="000000"/>
                <w:sz w:val="27"/>
                <w:szCs w:val="27"/>
              </w:rPr>
              <w:t>_______________________________</w:t>
            </w:r>
          </w:p>
        </w:tc>
      </w:tr>
      <w:tr w:rsidR="00A35A93" w:rsidRPr="00DC111E" w:rsidTr="00FC723D">
        <w:tc>
          <w:tcPr>
            <w:tcW w:w="1701" w:type="dxa"/>
            <w:tcMar>
              <w:top w:w="0" w:type="auto"/>
              <w:bottom w:w="0" w:type="auto"/>
            </w:tcMar>
          </w:tcPr>
          <w:p w:rsidR="00A35A93" w:rsidRPr="00FC723D" w:rsidRDefault="00FC723D" w:rsidP="00062657">
            <w:pPr>
              <w:rPr>
                <w:rFonts w:asciiTheme="majorHAnsi" w:hAnsiTheme="majorHAnsi" w:cstheme="majorHAnsi"/>
                <w:b/>
                <w:sz w:val="27"/>
                <w:szCs w:val="27"/>
              </w:rPr>
            </w:pPr>
            <w:r w:rsidRPr="00FC723D">
              <w:rPr>
                <w:rFonts w:asciiTheme="majorHAnsi" w:hAnsiTheme="majorHAnsi" w:cstheme="majorHAnsi"/>
                <w:b/>
                <w:color w:val="000000" w:themeColor="text1"/>
                <w:sz w:val="27"/>
                <w:szCs w:val="27"/>
              </w:rPr>
              <w:t>Question</w:t>
            </w:r>
            <w:r w:rsidRPr="00FC723D">
              <w:rPr>
                <w:rFonts w:asciiTheme="majorHAnsi" w:eastAsia="'Times New Roman'" w:hAnsiTheme="majorHAnsi" w:cstheme="majorHAnsi"/>
                <w:b/>
                <w:color w:val="000000"/>
                <w:sz w:val="27"/>
                <w:szCs w:val="27"/>
              </w:rPr>
              <w:t xml:space="preserve"> </w:t>
            </w:r>
            <w:r w:rsidR="008270EF" w:rsidRPr="00FC723D">
              <w:rPr>
                <w:rFonts w:asciiTheme="majorHAnsi" w:eastAsia="'Times New Roman'" w:hAnsiTheme="majorHAnsi" w:cstheme="majorHAnsi"/>
                <w:b/>
                <w:color w:val="000000"/>
                <w:sz w:val="27"/>
                <w:szCs w:val="27"/>
              </w:rPr>
              <w:t>42</w:t>
            </w:r>
            <w:r w:rsidR="006D32C9" w:rsidRPr="00FC723D">
              <w:rPr>
                <w:rFonts w:asciiTheme="majorHAnsi" w:eastAsia="'Times New Roman'" w:hAnsiTheme="majorHAnsi" w:cstheme="majorHAnsi"/>
                <w:b/>
                <w:color w:val="000000"/>
                <w:sz w:val="27"/>
                <w:szCs w:val="27"/>
              </w:rPr>
              <w:t>.</w:t>
            </w:r>
          </w:p>
        </w:tc>
        <w:tc>
          <w:tcPr>
            <w:tcW w:w="0" w:type="auto"/>
            <w:tcMar>
              <w:top w:w="0" w:type="auto"/>
              <w:bottom w:w="0" w:type="auto"/>
            </w:tcMar>
          </w:tcPr>
          <w:p w:rsidR="00A35A93" w:rsidRPr="00DC111E" w:rsidRDefault="005841EE" w:rsidP="00062657">
            <w:pPr>
              <w:spacing w:line="233" w:lineRule="auto"/>
              <w:textAlignment w:val="top"/>
              <w:rPr>
                <w:rFonts w:asciiTheme="majorHAnsi" w:hAnsiTheme="majorHAnsi" w:cstheme="majorHAnsi"/>
                <w:sz w:val="27"/>
                <w:szCs w:val="27"/>
              </w:rPr>
            </w:pPr>
            <w:r w:rsidRPr="00DC111E">
              <w:rPr>
                <w:rFonts w:asciiTheme="majorHAnsi" w:eastAsia="'Times New Roman'" w:hAnsiTheme="majorHAnsi" w:cstheme="majorHAnsi"/>
                <w:color w:val="000000"/>
                <w:sz w:val="27"/>
                <w:szCs w:val="27"/>
              </w:rPr>
              <w:t>She/ study/</w:t>
            </w:r>
            <w:r w:rsidR="00F16EB6" w:rsidRPr="00DC111E">
              <w:rPr>
                <w:rFonts w:asciiTheme="majorHAnsi" w:eastAsia="'Times New Roman'" w:hAnsiTheme="majorHAnsi" w:cstheme="majorHAnsi"/>
                <w:color w:val="000000"/>
                <w:sz w:val="27"/>
                <w:szCs w:val="27"/>
              </w:rPr>
              <w:t xml:space="preserve"> English</w:t>
            </w:r>
            <w:r w:rsidR="006D32C9" w:rsidRPr="00DC111E">
              <w:rPr>
                <w:rFonts w:asciiTheme="majorHAnsi" w:eastAsia="'Times New Roman'" w:hAnsiTheme="majorHAnsi" w:cstheme="majorHAnsi"/>
                <w:color w:val="000000"/>
                <w:sz w:val="27"/>
                <w:szCs w:val="27"/>
              </w:rPr>
              <w:t>/ Mondays.</w:t>
            </w:r>
          </w:p>
        </w:tc>
      </w:tr>
      <w:tr w:rsidR="00A35A93" w:rsidRPr="00DC111E" w:rsidTr="00FC723D">
        <w:tc>
          <w:tcPr>
            <w:tcW w:w="1701" w:type="dxa"/>
            <w:tcMar>
              <w:top w:w="0" w:type="auto"/>
              <w:bottom w:w="0" w:type="auto"/>
            </w:tcMar>
          </w:tcPr>
          <w:p w:rsidR="00A35A93" w:rsidRPr="00DC111E" w:rsidRDefault="00A35A93" w:rsidP="00062657">
            <w:pPr>
              <w:rPr>
                <w:rFonts w:asciiTheme="majorHAnsi" w:hAnsiTheme="majorHAnsi" w:cstheme="majorHAnsi"/>
                <w:sz w:val="27"/>
                <w:szCs w:val="27"/>
              </w:rPr>
            </w:pPr>
          </w:p>
        </w:tc>
        <w:tc>
          <w:tcPr>
            <w:tcW w:w="0" w:type="auto"/>
            <w:tcMar>
              <w:top w:w="0" w:type="auto"/>
              <w:bottom w:w="0" w:type="auto"/>
            </w:tcMar>
          </w:tcPr>
          <w:p w:rsidR="00A35A93" w:rsidRPr="00DC111E" w:rsidRDefault="006D32C9" w:rsidP="00062657">
            <w:pPr>
              <w:rPr>
                <w:rFonts w:asciiTheme="majorHAnsi" w:eastAsia="'Times New Roman'" w:hAnsiTheme="majorHAnsi" w:cstheme="majorHAnsi"/>
                <w:color w:val="000000"/>
                <w:sz w:val="27"/>
                <w:szCs w:val="27"/>
              </w:rPr>
            </w:pPr>
            <w:r w:rsidRPr="00DC111E">
              <w:rPr>
                <w:rFonts w:asciiTheme="majorHAnsi" w:eastAsia="'Times New Roman'" w:hAnsiTheme="majorHAnsi" w:cstheme="majorHAnsi"/>
                <w:color w:val="000000"/>
                <w:sz w:val="27"/>
                <w:szCs w:val="27"/>
              </w:rPr>
              <w:t>_________________________________________________________________</w:t>
            </w:r>
          </w:p>
          <w:p w:rsidR="00461CD3" w:rsidRPr="00DC111E" w:rsidRDefault="00461CD3" w:rsidP="00062657">
            <w:pPr>
              <w:rPr>
                <w:rFonts w:asciiTheme="majorHAnsi" w:hAnsiTheme="majorHAnsi" w:cstheme="majorHAnsi"/>
                <w:sz w:val="27"/>
                <w:szCs w:val="27"/>
              </w:rPr>
            </w:pPr>
          </w:p>
        </w:tc>
      </w:tr>
    </w:tbl>
    <w:p w:rsidR="00DC111E" w:rsidRDefault="00DC111E" w:rsidP="00062657">
      <w:pPr>
        <w:spacing w:after="0"/>
        <w:jc w:val="center"/>
        <w:rPr>
          <w:rFonts w:ascii="Times New Roman" w:hAnsi="Times New Roman" w:cs="Times New Roman"/>
          <w:sz w:val="27"/>
          <w:szCs w:val="27"/>
        </w:rPr>
      </w:pPr>
    </w:p>
    <w:p w:rsidR="00DC111E" w:rsidRPr="00DC111E" w:rsidRDefault="00DC111E" w:rsidP="00062657">
      <w:pPr>
        <w:spacing w:after="0"/>
        <w:jc w:val="center"/>
        <w:rPr>
          <w:rFonts w:ascii="Times New Roman" w:hAnsi="Times New Roman" w:cs="Times New Roman"/>
          <w:sz w:val="27"/>
          <w:szCs w:val="27"/>
        </w:rPr>
      </w:pPr>
      <w:r w:rsidRPr="00DC111E">
        <w:rPr>
          <w:rFonts w:ascii="Times New Roman" w:hAnsi="Times New Roman" w:cs="Times New Roman"/>
          <w:sz w:val="27"/>
          <w:szCs w:val="27"/>
        </w:rPr>
        <w:t>-------THE END------</w:t>
      </w:r>
    </w:p>
    <w:p w:rsidR="00DC111E" w:rsidRPr="00DC111E" w:rsidRDefault="00DC111E" w:rsidP="00062657">
      <w:pPr>
        <w:spacing w:after="0"/>
        <w:rPr>
          <w:rFonts w:ascii="Times New Roman" w:hAnsi="Times New Roman" w:cs="Times New Roman"/>
          <w:b/>
          <w:sz w:val="27"/>
          <w:szCs w:val="27"/>
        </w:rPr>
      </w:pPr>
      <w:r w:rsidRPr="00DC111E">
        <w:rPr>
          <w:rFonts w:ascii="Times New Roman" w:hAnsi="Times New Roman" w:cs="Times New Roman"/>
          <w:b/>
          <w:sz w:val="27"/>
          <w:szCs w:val="27"/>
        </w:rPr>
        <w:br w:type="page"/>
      </w:r>
    </w:p>
    <w:tbl>
      <w:tblPr>
        <w:tblW w:w="0" w:type="auto"/>
        <w:tblInd w:w="-574" w:type="dxa"/>
        <w:tblLayout w:type="fixed"/>
        <w:tblLook w:val="0000" w:firstRow="0" w:lastRow="0" w:firstColumn="0" w:lastColumn="0" w:noHBand="0" w:noVBand="0"/>
      </w:tblPr>
      <w:tblGrid>
        <w:gridCol w:w="5401"/>
        <w:gridCol w:w="4881"/>
      </w:tblGrid>
      <w:tr w:rsidR="00076883" w:rsidRPr="00F75906" w:rsidTr="00BD7875">
        <w:tc>
          <w:tcPr>
            <w:tcW w:w="5401" w:type="dxa"/>
          </w:tcPr>
          <w:p w:rsidR="00076883" w:rsidRPr="00F75906" w:rsidRDefault="00076883" w:rsidP="00BD7875">
            <w:pPr>
              <w:spacing w:after="0"/>
              <w:jc w:val="center"/>
              <w:rPr>
                <w:rFonts w:ascii="Times New Roman" w:hAnsi="Times New Roman" w:cs="Times New Roman"/>
                <w:w w:val="97"/>
                <w:sz w:val="27"/>
                <w:szCs w:val="27"/>
              </w:rPr>
            </w:pPr>
            <w:r w:rsidRPr="00F75906">
              <w:rPr>
                <w:rFonts w:ascii="Times New Roman" w:hAnsi="Times New Roman" w:cs="Times New Roman"/>
                <w:w w:val="97"/>
                <w:sz w:val="27"/>
                <w:szCs w:val="27"/>
              </w:rPr>
              <w:lastRenderedPageBreak/>
              <w:t>PHÒNG GD &amp; ĐT QUẬN LONG BIÊN</w:t>
            </w:r>
          </w:p>
          <w:p w:rsidR="00076883" w:rsidRPr="00F75906" w:rsidRDefault="00076883" w:rsidP="00BD7875">
            <w:pPr>
              <w:spacing w:after="0"/>
              <w:jc w:val="center"/>
              <w:rPr>
                <w:rFonts w:ascii="Times New Roman" w:hAnsi="Times New Roman" w:cs="Times New Roman"/>
                <w:b/>
                <w:w w:val="97"/>
                <w:sz w:val="27"/>
                <w:szCs w:val="27"/>
                <w:u w:val="single"/>
              </w:rPr>
            </w:pPr>
            <w:r w:rsidRPr="00F75906">
              <w:rPr>
                <w:rFonts w:ascii="Times New Roman" w:hAnsi="Times New Roman" w:cs="Times New Roman"/>
                <w:b/>
                <w:noProof/>
                <w:sz w:val="27"/>
                <w:szCs w:val="27"/>
                <w:u w:val="single"/>
              </w:rPr>
              <w:t>TRƯỜNG THCS BỒ ĐỀ</w:t>
            </w:r>
          </w:p>
          <w:p w:rsidR="00076883" w:rsidRPr="00F75906" w:rsidRDefault="00076883" w:rsidP="00BD7875">
            <w:pPr>
              <w:spacing w:after="0"/>
              <w:jc w:val="center"/>
              <w:rPr>
                <w:rFonts w:ascii="Times New Roman" w:hAnsi="Times New Roman" w:cs="Times New Roman"/>
                <w:w w:val="97"/>
                <w:sz w:val="27"/>
                <w:szCs w:val="27"/>
              </w:rPr>
            </w:pPr>
            <w:r w:rsidRPr="00F75906">
              <w:rPr>
                <w:rFonts w:ascii="Times New Roman" w:hAnsi="Times New Roman" w:cs="Times New Roman"/>
                <w:sz w:val="27"/>
                <w:szCs w:val="27"/>
              </w:rPr>
              <w:t>Năm học: 2018-2019</w:t>
            </w:r>
          </w:p>
        </w:tc>
        <w:tc>
          <w:tcPr>
            <w:tcW w:w="4881" w:type="dxa"/>
          </w:tcPr>
          <w:p w:rsidR="00076883" w:rsidRPr="00F75906" w:rsidRDefault="00076883" w:rsidP="00BD7875">
            <w:pPr>
              <w:spacing w:after="0"/>
              <w:jc w:val="center"/>
              <w:rPr>
                <w:rFonts w:ascii="Times New Roman" w:hAnsi="Times New Roman" w:cs="Times New Roman"/>
                <w:b/>
                <w:w w:val="97"/>
                <w:sz w:val="27"/>
                <w:szCs w:val="27"/>
              </w:rPr>
            </w:pPr>
            <w:r w:rsidRPr="00F75906">
              <w:rPr>
                <w:rFonts w:ascii="Times New Roman" w:hAnsi="Times New Roman" w:cs="Times New Roman"/>
                <w:w w:val="97"/>
                <w:sz w:val="27"/>
                <w:szCs w:val="27"/>
              </w:rPr>
              <w:t xml:space="preserve">            </w:t>
            </w:r>
            <w:r w:rsidRPr="00F75906">
              <w:rPr>
                <w:rFonts w:ascii="Times New Roman" w:hAnsi="Times New Roman" w:cs="Times New Roman"/>
                <w:b/>
                <w:w w:val="97"/>
                <w:sz w:val="27"/>
                <w:szCs w:val="27"/>
              </w:rPr>
              <w:t xml:space="preserve">ĐÁP ÁN ĐỀ THI HỌC KÌ I </w:t>
            </w:r>
          </w:p>
          <w:p w:rsidR="00076883" w:rsidRPr="00F75906" w:rsidRDefault="00076883" w:rsidP="00BD7875">
            <w:pPr>
              <w:spacing w:after="0"/>
              <w:jc w:val="center"/>
              <w:rPr>
                <w:rFonts w:ascii="Times New Roman" w:hAnsi="Times New Roman" w:cs="Times New Roman"/>
                <w:b/>
                <w:w w:val="97"/>
                <w:sz w:val="27"/>
                <w:szCs w:val="27"/>
              </w:rPr>
            </w:pPr>
            <w:r w:rsidRPr="00F75906">
              <w:rPr>
                <w:rFonts w:ascii="Times New Roman" w:hAnsi="Times New Roman" w:cs="Times New Roman"/>
                <w:b/>
                <w:w w:val="97"/>
                <w:sz w:val="27"/>
                <w:szCs w:val="27"/>
              </w:rPr>
              <w:t xml:space="preserve">           MÔN TIẾNG ANH – LỚP 6</w:t>
            </w:r>
          </w:p>
          <w:p w:rsidR="00076883" w:rsidRPr="00F75906" w:rsidRDefault="00076883" w:rsidP="00BD7875">
            <w:pPr>
              <w:spacing w:after="0"/>
              <w:jc w:val="center"/>
              <w:rPr>
                <w:rFonts w:ascii="Times New Roman" w:hAnsi="Times New Roman" w:cs="Times New Roman"/>
                <w:w w:val="97"/>
                <w:sz w:val="27"/>
                <w:szCs w:val="27"/>
              </w:rPr>
            </w:pPr>
            <w:r w:rsidRPr="00F75906">
              <w:rPr>
                <w:rFonts w:ascii="Times New Roman" w:hAnsi="Times New Roman" w:cs="Times New Roman"/>
                <w:w w:val="97"/>
                <w:sz w:val="27"/>
                <w:szCs w:val="27"/>
              </w:rPr>
              <w:t xml:space="preserve">           Thời gian: 45 phút</w:t>
            </w:r>
          </w:p>
          <w:p w:rsidR="00076883" w:rsidRPr="00F75906" w:rsidRDefault="00076883" w:rsidP="00BD7875">
            <w:pPr>
              <w:spacing w:after="0"/>
              <w:jc w:val="center"/>
              <w:rPr>
                <w:rFonts w:ascii="Times New Roman" w:hAnsi="Times New Roman" w:cs="Times New Roman"/>
                <w:w w:val="97"/>
                <w:sz w:val="27"/>
                <w:szCs w:val="27"/>
              </w:rPr>
            </w:pPr>
            <w:r w:rsidRPr="00F75906">
              <w:rPr>
                <w:rFonts w:ascii="Times New Roman" w:hAnsi="Times New Roman" w:cs="Times New Roman"/>
                <w:w w:val="97"/>
                <w:sz w:val="27"/>
                <w:szCs w:val="27"/>
              </w:rPr>
              <w:t xml:space="preserve">            Ngày thi: 14/12/2018</w:t>
            </w:r>
          </w:p>
        </w:tc>
      </w:tr>
    </w:tbl>
    <w:p w:rsidR="00076883" w:rsidRPr="00F75906" w:rsidRDefault="00076883" w:rsidP="006A298C">
      <w:pPr>
        <w:spacing w:after="0" w:line="276" w:lineRule="auto"/>
        <w:rPr>
          <w:rFonts w:ascii="Times New Roman" w:eastAsia="'Times New Roman'" w:hAnsi="Times New Roman" w:cs="Times New Roman"/>
          <w:b/>
          <w:bCs/>
          <w:color w:val="000000"/>
          <w:sz w:val="27"/>
          <w:szCs w:val="27"/>
          <w:u w:val="single"/>
        </w:rPr>
      </w:pPr>
      <w:r w:rsidRPr="00F75906">
        <w:rPr>
          <w:rFonts w:ascii="Times New Roman" w:eastAsia="'Times New Roman'" w:hAnsi="Times New Roman" w:cs="Times New Roman"/>
          <w:b/>
          <w:bCs/>
          <w:color w:val="000000"/>
          <w:sz w:val="27"/>
          <w:szCs w:val="27"/>
          <w:u w:val="single"/>
        </w:rPr>
        <w:t>A. LISTENING: (1.4 points)</w:t>
      </w:r>
    </w:p>
    <w:p w:rsidR="00076883" w:rsidRPr="00F75906" w:rsidRDefault="003B6E2B" w:rsidP="006A298C">
      <w:pPr>
        <w:spacing w:after="0" w:line="276" w:lineRule="auto"/>
        <w:rPr>
          <w:rFonts w:ascii="Times New Roman" w:eastAsia="'Times New Roman'" w:hAnsi="Times New Roman" w:cs="Times New Roman"/>
          <w:bCs/>
          <w:color w:val="000000"/>
          <w:sz w:val="27"/>
          <w:szCs w:val="27"/>
        </w:rPr>
      </w:pPr>
      <w:r w:rsidRPr="00F75906">
        <w:rPr>
          <w:rFonts w:asciiTheme="majorHAnsi" w:hAnsiTheme="majorHAnsi" w:cstheme="majorHAnsi"/>
          <w:noProof/>
          <w:sz w:val="27"/>
          <w:szCs w:val="27"/>
        </w:rPr>
        <mc:AlternateContent>
          <mc:Choice Requires="wps">
            <w:drawing>
              <wp:anchor distT="0" distB="0" distL="114300" distR="114300" simplePos="0" relativeHeight="251661312" behindDoc="0" locked="0" layoutInCell="1" allowOverlap="1" wp14:anchorId="39A9B13F" wp14:editId="3E019088">
                <wp:simplePos x="0" y="0"/>
                <wp:positionH relativeFrom="page">
                  <wp:posOffset>3429000</wp:posOffset>
                </wp:positionH>
                <wp:positionV relativeFrom="paragraph">
                  <wp:posOffset>-1044575</wp:posOffset>
                </wp:positionV>
                <wp:extent cx="862965" cy="262890"/>
                <wp:effectExtent l="0" t="0" r="13335" b="22860"/>
                <wp:wrapNone/>
                <wp:docPr id="1" name="Text Box 1"/>
                <wp:cNvGraphicFramePr/>
                <a:graphic xmlns:a="http://schemas.openxmlformats.org/drawingml/2006/main">
                  <a:graphicData uri="http://schemas.microsoft.com/office/word/2010/wordprocessingShape">
                    <wps:wsp>
                      <wps:cNvSpPr txBox="1"/>
                      <wps:spPr>
                        <a:xfrm>
                          <a:off x="0" y="0"/>
                          <a:ext cx="862965" cy="262890"/>
                        </a:xfrm>
                        <a:prstGeom prst="rect">
                          <a:avLst/>
                        </a:prstGeom>
                        <a:solidFill>
                          <a:schemeClr val="lt1"/>
                        </a:solidFill>
                        <a:ln w="6350">
                          <a:solidFill>
                            <a:prstClr val="black"/>
                          </a:solidFill>
                        </a:ln>
                      </wps:spPr>
                      <wps:txbx>
                        <w:txbxContent>
                          <w:p w:rsidR="004D2370" w:rsidRPr="007879B7" w:rsidRDefault="004D2370" w:rsidP="004D2370">
                            <w:pPr>
                              <w:rPr>
                                <w:sz w:val="26"/>
                                <w:szCs w:val="26"/>
                              </w:rPr>
                            </w:pPr>
                            <w:r w:rsidRPr="007879B7">
                              <w:rPr>
                                <w:sz w:val="26"/>
                                <w:szCs w:val="26"/>
                              </w:rPr>
                              <w:t>Mã đề: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9B13F" id="Text Box 1" o:spid="_x0000_s1027" type="#_x0000_t202" style="position:absolute;margin-left:270pt;margin-top:-82.25pt;width:67.95pt;height:20.7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" fillcolor="white [3201]" strokeweight=".5pt">
                <v:textbox>
                  <w:txbxContent>
                    <w:p w:rsidR="004D2370" w:rsidRPr="007879B7" w:rsidRDefault="004D2370" w:rsidP="004D2370">
                      <w:pPr>
                        <w:rPr>
                          <w:sz w:val="26"/>
                          <w:szCs w:val="26"/>
                        </w:rPr>
                      </w:pPr>
                      <w:r w:rsidRPr="007879B7">
                        <w:rPr>
                          <w:sz w:val="26"/>
                          <w:szCs w:val="26"/>
                        </w:rPr>
                        <w:t>Mã đề: 01</w:t>
                      </w:r>
                    </w:p>
                  </w:txbxContent>
                </v:textbox>
                <w10:wrap anchorx="page"/>
              </v:shape>
            </w:pict>
          </mc:Fallback>
        </mc:AlternateContent>
      </w:r>
      <w:r w:rsidR="00076883" w:rsidRPr="00F75906">
        <w:rPr>
          <w:rFonts w:ascii="Times New Roman" w:eastAsia="'Times New Roman'" w:hAnsi="Times New Roman" w:cs="Times New Roman"/>
          <w:bCs/>
          <w:i/>
          <w:color w:val="000000"/>
          <w:sz w:val="27"/>
          <w:szCs w:val="27"/>
          <w:u w:val="single"/>
        </w:rPr>
        <w:t>*Tape script</w:t>
      </w:r>
      <w:r w:rsidR="00076883" w:rsidRPr="00F75906">
        <w:rPr>
          <w:rFonts w:ascii="Times New Roman" w:eastAsia="'Times New Roman'" w:hAnsi="Times New Roman" w:cs="Times New Roman"/>
          <w:bCs/>
          <w:color w:val="000000"/>
          <w:sz w:val="27"/>
          <w:szCs w:val="27"/>
        </w:rPr>
        <w:t>: Unit 5: Natural Wonders of the World – Lesson 6: Skill 2 – Activity 1 (page 55)</w:t>
      </w:r>
    </w:p>
    <w:p w:rsidR="00076883" w:rsidRPr="00F75906" w:rsidRDefault="00076883" w:rsidP="006A298C">
      <w:pPr>
        <w:widowControl w:val="0"/>
        <w:spacing w:after="0" w:line="276" w:lineRule="auto"/>
        <w:jc w:val="both"/>
        <w:rPr>
          <w:rFonts w:ascii="Times New Roman" w:eastAsia="Times New Roman" w:hAnsi="Times New Roman" w:cs="Times New Roman"/>
          <w:b/>
          <w:sz w:val="27"/>
          <w:szCs w:val="27"/>
        </w:rPr>
      </w:pPr>
      <w:r w:rsidRPr="00F75906">
        <w:rPr>
          <w:rFonts w:ascii="Times New Roman" w:eastAsia="Times New Roman" w:hAnsi="Times New Roman" w:cs="Times New Roman"/>
          <w:b/>
          <w:sz w:val="27"/>
          <w:szCs w:val="27"/>
        </w:rPr>
        <w:t xml:space="preserve">I. Listen to the conversation and write ONE word for each numbered blank on your answer sheet. </w:t>
      </w:r>
      <w:r w:rsidRPr="00F75906">
        <w:rPr>
          <w:rFonts w:ascii="Times New Roman" w:hAnsi="Times New Roman" w:cs="Times New Roman"/>
          <w:b/>
          <w:w w:val="97"/>
          <w:sz w:val="27"/>
          <w:szCs w:val="27"/>
        </w:rPr>
        <w:t>(</w:t>
      </w:r>
      <w:r w:rsidR="003B6E2B" w:rsidRPr="00F75906">
        <w:rPr>
          <w:rFonts w:ascii="Times New Roman" w:hAnsi="Times New Roman" w:cs="Times New Roman"/>
          <w:b/>
          <w:w w:val="97"/>
          <w:sz w:val="27"/>
          <w:szCs w:val="27"/>
        </w:rPr>
        <w:t>4</w:t>
      </w:r>
      <w:r w:rsidRPr="00F75906">
        <w:rPr>
          <w:rFonts w:ascii="Times New Roman" w:hAnsi="Times New Roman" w:cs="Times New Roman"/>
          <w:b/>
          <w:w w:val="97"/>
          <w:sz w:val="27"/>
          <w:szCs w:val="27"/>
        </w:rPr>
        <w:t>x0.</w:t>
      </w:r>
      <w:r w:rsidR="003B6E2B" w:rsidRPr="00F75906">
        <w:rPr>
          <w:rFonts w:ascii="Times New Roman" w:hAnsi="Times New Roman" w:cs="Times New Roman"/>
          <w:b/>
          <w:w w:val="97"/>
          <w:sz w:val="27"/>
          <w:szCs w:val="27"/>
        </w:rPr>
        <w:t>1</w:t>
      </w:r>
      <w:r w:rsidRPr="00F75906">
        <w:rPr>
          <w:rFonts w:ascii="Times New Roman" w:hAnsi="Times New Roman" w:cs="Times New Roman"/>
          <w:b/>
          <w:w w:val="97"/>
          <w:sz w:val="27"/>
          <w:szCs w:val="27"/>
        </w:rPr>
        <w:t>=0.4pt)</w:t>
      </w:r>
    </w:p>
    <w:p w:rsidR="00076883" w:rsidRPr="00F75906" w:rsidRDefault="00076883" w:rsidP="006A298C">
      <w:pPr>
        <w:widowControl w:val="0"/>
        <w:spacing w:after="0" w:line="276" w:lineRule="auto"/>
        <w:jc w:val="both"/>
        <w:rPr>
          <w:rFonts w:ascii="Times New Roman" w:hAnsi="Times New Roman" w:cs="Times New Roman"/>
          <w:sz w:val="27"/>
          <w:szCs w:val="27"/>
        </w:rPr>
      </w:pPr>
      <w:r w:rsidRPr="00F75906">
        <w:rPr>
          <w:rFonts w:ascii="Times New Roman" w:hAnsi="Times New Roman" w:cs="Times New Roman"/>
          <w:sz w:val="27"/>
          <w:szCs w:val="27"/>
        </w:rPr>
        <w:t>1.</w:t>
      </w:r>
      <w:r w:rsidRPr="00F75906">
        <w:rPr>
          <w:rFonts w:ascii="Times New Roman" w:hAnsi="Times New Roman" w:cs="Times New Roman"/>
          <w:sz w:val="27"/>
          <w:szCs w:val="27"/>
        </w:rPr>
        <w:tab/>
        <w:t xml:space="preserve"> I love the (1)</w:t>
      </w:r>
      <w:r w:rsidRPr="00F75906">
        <w:rPr>
          <w:rFonts w:ascii="Times New Roman" w:eastAsia="'Times New Roman'" w:hAnsi="Times New Roman" w:cs="Times New Roman"/>
          <w:color w:val="000000"/>
          <w:sz w:val="27"/>
          <w:szCs w:val="27"/>
        </w:rPr>
        <w:t xml:space="preserve"> </w:t>
      </w:r>
      <w:r w:rsidRPr="00F75906">
        <w:rPr>
          <w:rFonts w:ascii="Times New Roman" w:eastAsia="'Times New Roman'" w:hAnsi="Times New Roman" w:cs="Times New Roman"/>
          <w:b/>
          <w:color w:val="000000"/>
          <w:sz w:val="27"/>
          <w:szCs w:val="27"/>
          <w:u w:val="single"/>
        </w:rPr>
        <w:t>beach.</w:t>
      </w:r>
      <w:r w:rsidRPr="00F75906">
        <w:rPr>
          <w:rFonts w:ascii="Times New Roman" w:hAnsi="Times New Roman" w:cs="Times New Roman"/>
          <w:sz w:val="27"/>
          <w:szCs w:val="27"/>
        </w:rPr>
        <w:t xml:space="preserve"> Can we go to Mui Ne, Mum?</w:t>
      </w:r>
    </w:p>
    <w:p w:rsidR="00076883" w:rsidRPr="00F75906" w:rsidRDefault="00076883" w:rsidP="006A298C">
      <w:pPr>
        <w:widowControl w:val="0"/>
        <w:spacing w:after="0" w:line="276" w:lineRule="auto"/>
        <w:jc w:val="both"/>
        <w:rPr>
          <w:rFonts w:ascii="Times New Roman" w:hAnsi="Times New Roman" w:cs="Times New Roman"/>
          <w:sz w:val="27"/>
          <w:szCs w:val="27"/>
        </w:rPr>
      </w:pPr>
      <w:r w:rsidRPr="00F75906">
        <w:rPr>
          <w:rFonts w:ascii="Times New Roman" w:hAnsi="Times New Roman" w:cs="Times New Roman"/>
          <w:sz w:val="27"/>
          <w:szCs w:val="27"/>
        </w:rPr>
        <w:t>2.</w:t>
      </w:r>
      <w:r w:rsidRPr="00F75906">
        <w:rPr>
          <w:rFonts w:ascii="Times New Roman" w:hAnsi="Times New Roman" w:cs="Times New Roman"/>
          <w:sz w:val="27"/>
          <w:szCs w:val="27"/>
        </w:rPr>
        <w:tab/>
        <w:t xml:space="preserve">Can I see a picture of the (2) </w:t>
      </w:r>
      <w:r w:rsidRPr="00F75906">
        <w:rPr>
          <w:rFonts w:ascii="Times New Roman" w:hAnsi="Times New Roman" w:cs="Times New Roman"/>
          <w:b/>
          <w:sz w:val="27"/>
          <w:szCs w:val="27"/>
          <w:u w:val="single"/>
        </w:rPr>
        <w:t>hotel</w:t>
      </w:r>
      <w:r w:rsidRPr="00F75906">
        <w:rPr>
          <w:rFonts w:ascii="Times New Roman" w:hAnsi="Times New Roman" w:cs="Times New Roman"/>
          <w:sz w:val="27"/>
          <w:szCs w:val="27"/>
        </w:rPr>
        <w:t xml:space="preserve"> in Mui Ne?</w:t>
      </w:r>
    </w:p>
    <w:p w:rsidR="00076883" w:rsidRPr="00F75906" w:rsidRDefault="00076883" w:rsidP="006A298C">
      <w:pPr>
        <w:widowControl w:val="0"/>
        <w:spacing w:after="0" w:line="276" w:lineRule="auto"/>
        <w:jc w:val="both"/>
        <w:rPr>
          <w:rFonts w:ascii="Times New Roman" w:hAnsi="Times New Roman" w:cs="Times New Roman"/>
          <w:sz w:val="27"/>
          <w:szCs w:val="27"/>
        </w:rPr>
      </w:pPr>
      <w:r w:rsidRPr="00F75906">
        <w:rPr>
          <w:rFonts w:ascii="Times New Roman" w:hAnsi="Times New Roman" w:cs="Times New Roman"/>
          <w:sz w:val="27"/>
          <w:szCs w:val="27"/>
        </w:rPr>
        <w:t>3.</w:t>
      </w:r>
      <w:r w:rsidRPr="00F75906">
        <w:rPr>
          <w:rFonts w:ascii="Times New Roman" w:hAnsi="Times New Roman" w:cs="Times New Roman"/>
          <w:sz w:val="27"/>
          <w:szCs w:val="27"/>
        </w:rPr>
        <w:tab/>
        <w:t>Which is (3)</w:t>
      </w:r>
      <w:r w:rsidRPr="00F75906">
        <w:rPr>
          <w:rFonts w:ascii="Times New Roman" w:eastAsia="'Times New Roman'" w:hAnsi="Times New Roman" w:cs="Times New Roman"/>
          <w:color w:val="000000"/>
          <w:sz w:val="27"/>
          <w:szCs w:val="27"/>
        </w:rPr>
        <w:t xml:space="preserve"> </w:t>
      </w:r>
      <w:r w:rsidRPr="00F75906">
        <w:rPr>
          <w:rFonts w:ascii="Times New Roman" w:eastAsia="'Times New Roman'" w:hAnsi="Times New Roman" w:cs="Times New Roman"/>
          <w:b/>
          <w:color w:val="000000"/>
          <w:sz w:val="27"/>
          <w:szCs w:val="27"/>
          <w:u w:val="single"/>
        </w:rPr>
        <w:t>cheaper</w:t>
      </w:r>
      <w:r w:rsidRPr="00F75906">
        <w:rPr>
          <w:rFonts w:ascii="Times New Roman" w:hAnsi="Times New Roman" w:cs="Times New Roman"/>
          <w:sz w:val="27"/>
          <w:szCs w:val="27"/>
        </w:rPr>
        <w:t>, Mui Ne or Ha Long Bay?</w:t>
      </w:r>
    </w:p>
    <w:p w:rsidR="00076883" w:rsidRPr="00F75906" w:rsidRDefault="00076883" w:rsidP="006A298C">
      <w:pPr>
        <w:widowControl w:val="0"/>
        <w:spacing w:after="0" w:line="276" w:lineRule="auto"/>
        <w:jc w:val="both"/>
        <w:rPr>
          <w:rFonts w:ascii="Times New Roman" w:hAnsi="Times New Roman" w:cs="Times New Roman"/>
          <w:sz w:val="27"/>
          <w:szCs w:val="27"/>
        </w:rPr>
      </w:pPr>
      <w:r w:rsidRPr="00F75906">
        <w:rPr>
          <w:rFonts w:ascii="Times New Roman" w:hAnsi="Times New Roman" w:cs="Times New Roman"/>
          <w:sz w:val="27"/>
          <w:szCs w:val="27"/>
        </w:rPr>
        <w:t>4.</w:t>
      </w:r>
      <w:r w:rsidRPr="00F75906">
        <w:rPr>
          <w:rFonts w:ascii="Times New Roman" w:hAnsi="Times New Roman" w:cs="Times New Roman"/>
          <w:sz w:val="27"/>
          <w:szCs w:val="27"/>
        </w:rPr>
        <w:tab/>
        <w:t>Mui Ne is cheaper but I think Ha Long Bay is more (4)</w:t>
      </w:r>
      <w:r w:rsidRPr="00F75906">
        <w:rPr>
          <w:rFonts w:ascii="Times New Roman" w:eastAsia="'Times New Roman'" w:hAnsi="Times New Roman" w:cs="Times New Roman"/>
          <w:color w:val="000000"/>
          <w:sz w:val="27"/>
          <w:szCs w:val="27"/>
        </w:rPr>
        <w:t xml:space="preserve"> </w:t>
      </w:r>
      <w:r w:rsidRPr="00F75906">
        <w:rPr>
          <w:rFonts w:ascii="Times New Roman" w:eastAsia="'Times New Roman'" w:hAnsi="Times New Roman" w:cs="Times New Roman"/>
          <w:b/>
          <w:color w:val="000000"/>
          <w:sz w:val="27"/>
          <w:szCs w:val="27"/>
          <w:u w:val="single"/>
        </w:rPr>
        <w:t>interesting</w:t>
      </w:r>
      <w:r w:rsidRPr="00F75906">
        <w:rPr>
          <w:rFonts w:ascii="Times New Roman" w:eastAsia="'Times New Roman'" w:hAnsi="Times New Roman" w:cs="Times New Roman"/>
          <w:color w:val="000000"/>
          <w:sz w:val="27"/>
          <w:szCs w:val="27"/>
        </w:rPr>
        <w:t>.</w:t>
      </w:r>
    </w:p>
    <w:p w:rsidR="00076883" w:rsidRPr="00F75906" w:rsidRDefault="00076883" w:rsidP="006A298C">
      <w:pPr>
        <w:spacing w:after="0" w:line="276" w:lineRule="auto"/>
        <w:rPr>
          <w:rFonts w:ascii="Times New Roman" w:hAnsi="Times New Roman" w:cs="Times New Roman"/>
          <w:b/>
          <w:w w:val="97"/>
          <w:sz w:val="27"/>
          <w:szCs w:val="27"/>
        </w:rPr>
      </w:pPr>
      <w:r w:rsidRPr="00F75906">
        <w:rPr>
          <w:rFonts w:ascii="Times New Roman" w:hAnsi="Times New Roman" w:cs="Times New Roman"/>
          <w:b/>
          <w:w w:val="97"/>
          <w:sz w:val="27"/>
          <w:szCs w:val="27"/>
        </w:rPr>
        <w:t>II. Listen the conversation again and mark the letter A,B,C or D on your answer sheet to indicate the correct answer to each of the following question (5x0.2=1 pt)</w:t>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 xml:space="preserve">5. </w:t>
      </w:r>
      <w:r w:rsidRPr="00F75906">
        <w:rPr>
          <w:rFonts w:ascii="Times New Roman" w:eastAsia="'Times New Roman'" w:hAnsi="Times New Roman" w:cs="Times New Roman"/>
          <w:color w:val="FF0000"/>
          <w:sz w:val="27"/>
          <w:szCs w:val="27"/>
        </w:rPr>
        <w:t>C. four</w:t>
      </w:r>
      <w:r w:rsidRPr="00F75906">
        <w:rPr>
          <w:rFonts w:ascii="Times New Roman" w:hAnsi="Times New Roman" w:cs="Times New Roman"/>
          <w:sz w:val="27"/>
          <w:szCs w:val="27"/>
        </w:rPr>
        <w:tab/>
      </w:r>
      <w:r w:rsidRPr="00F75906">
        <w:rPr>
          <w:rFonts w:ascii="Times New Roman" w:hAnsi="Times New Roman" w:cs="Times New Roman"/>
          <w:sz w:val="27"/>
          <w:szCs w:val="27"/>
        </w:rPr>
        <w:tab/>
        <w:t>6.</w:t>
      </w:r>
      <w:r w:rsidRPr="00F75906">
        <w:rPr>
          <w:rFonts w:ascii="Times New Roman" w:eastAsia="'Times New Roman'" w:hAnsi="Times New Roman" w:cs="Times New Roman"/>
          <w:color w:val="FF0000"/>
          <w:sz w:val="27"/>
          <w:szCs w:val="27"/>
        </w:rPr>
        <w:t xml:space="preserve"> A. Mui Ne</w:t>
      </w:r>
      <w:r w:rsidRPr="00F75906">
        <w:rPr>
          <w:rFonts w:ascii="Times New Roman" w:hAnsi="Times New Roman" w:cs="Times New Roman"/>
          <w:sz w:val="27"/>
          <w:szCs w:val="27"/>
        </w:rPr>
        <w:tab/>
      </w:r>
      <w:r w:rsidRPr="00F75906">
        <w:rPr>
          <w:rFonts w:ascii="Times New Roman" w:hAnsi="Times New Roman" w:cs="Times New Roman"/>
          <w:sz w:val="27"/>
          <w:szCs w:val="27"/>
        </w:rPr>
        <w:tab/>
        <w:t>7.</w:t>
      </w:r>
      <w:r w:rsidRPr="00F75906">
        <w:rPr>
          <w:rFonts w:ascii="Times New Roman" w:eastAsia="'Times New Roman'" w:hAnsi="Times New Roman" w:cs="Times New Roman"/>
          <w:color w:val="FF0000"/>
          <w:sz w:val="27"/>
          <w:szCs w:val="27"/>
        </w:rPr>
        <w:t xml:space="preserve"> D. cheaper</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r>
    </w:p>
    <w:p w:rsidR="00076883" w:rsidRPr="00F75906" w:rsidRDefault="00076883" w:rsidP="006A298C">
      <w:pPr>
        <w:spacing w:after="0" w:line="276" w:lineRule="auto"/>
        <w:rPr>
          <w:rFonts w:ascii="Times New Roman" w:hAnsi="Times New Roman" w:cs="Times New Roman"/>
          <w:b/>
          <w:w w:val="97"/>
          <w:sz w:val="27"/>
          <w:szCs w:val="27"/>
          <w:u w:val="single"/>
        </w:rPr>
      </w:pPr>
      <w:r w:rsidRPr="00F75906">
        <w:rPr>
          <w:rFonts w:ascii="Times New Roman" w:hAnsi="Times New Roman" w:cs="Times New Roman"/>
          <w:sz w:val="27"/>
          <w:szCs w:val="27"/>
        </w:rPr>
        <w:t>8.</w:t>
      </w:r>
      <w:r w:rsidRPr="00F75906">
        <w:rPr>
          <w:rFonts w:ascii="Times New Roman" w:eastAsia="'Times New Roman'" w:hAnsi="Times New Roman" w:cs="Times New Roman"/>
          <w:color w:val="FF0000"/>
          <w:sz w:val="27"/>
          <w:szCs w:val="27"/>
        </w:rPr>
        <w:t xml:space="preserve"> C. waterproof coats</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9.</w:t>
      </w:r>
      <w:r w:rsidRPr="00F75906">
        <w:rPr>
          <w:rFonts w:ascii="Times New Roman" w:eastAsia="'Times New Roman'" w:hAnsi="Times New Roman" w:cs="Times New Roman"/>
          <w:color w:val="FF0000"/>
          <w:sz w:val="27"/>
          <w:szCs w:val="27"/>
        </w:rPr>
        <w:t xml:space="preserve"> B. Ha Long Bay</w:t>
      </w:r>
      <w:r w:rsidRPr="00F75906">
        <w:rPr>
          <w:rFonts w:ascii="Times New Roman" w:hAnsi="Times New Roman" w:cs="Times New Roman"/>
          <w:b/>
          <w:w w:val="97"/>
          <w:sz w:val="27"/>
          <w:szCs w:val="27"/>
          <w:u w:val="single"/>
        </w:rPr>
        <w:t xml:space="preserve"> </w:t>
      </w:r>
    </w:p>
    <w:p w:rsidR="00076883" w:rsidRPr="00F75906" w:rsidRDefault="00076883" w:rsidP="006A298C">
      <w:pPr>
        <w:spacing w:after="0" w:line="276" w:lineRule="auto"/>
        <w:rPr>
          <w:rFonts w:ascii="Times New Roman" w:hAnsi="Times New Roman" w:cs="Times New Roman"/>
          <w:b/>
          <w:w w:val="97"/>
          <w:sz w:val="27"/>
          <w:szCs w:val="27"/>
          <w:u w:val="single"/>
          <w:lang w:val="vi-VN"/>
        </w:rPr>
      </w:pPr>
      <w:r w:rsidRPr="00F75906">
        <w:rPr>
          <w:rFonts w:ascii="Times New Roman" w:hAnsi="Times New Roman" w:cs="Times New Roman"/>
          <w:b/>
          <w:w w:val="97"/>
          <w:sz w:val="27"/>
          <w:szCs w:val="27"/>
          <w:u w:val="single"/>
        </w:rPr>
        <w:t>B- PHONETICS (4x0.2=0.8pt)</w:t>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10.</w:t>
      </w:r>
      <w:r w:rsidRPr="00F75906">
        <w:rPr>
          <w:rFonts w:ascii="Times New Roman" w:eastAsia="'Times New Roman'" w:hAnsi="Times New Roman" w:cs="Times New Roman"/>
          <w:color w:val="FF0000"/>
          <w:sz w:val="27"/>
          <w:szCs w:val="27"/>
        </w:rPr>
        <w:t xml:space="preserve"> C. inside</w:t>
      </w:r>
      <w:r w:rsidRPr="00F75906">
        <w:rPr>
          <w:rFonts w:ascii="Times New Roman" w:eastAsia="'Times New Roman'" w:hAnsi="Times New Roman" w:cs="Times New Roman"/>
          <w:color w:val="FF0000"/>
          <w:sz w:val="27"/>
          <w:szCs w:val="27"/>
        </w:rPr>
        <w:tab/>
      </w:r>
      <w:r w:rsidRPr="00F75906">
        <w:rPr>
          <w:rFonts w:ascii="Times New Roman" w:eastAsia="'Times New Roman'" w:hAnsi="Times New Roman" w:cs="Times New Roman"/>
          <w:color w:val="FF0000"/>
          <w:sz w:val="27"/>
          <w:szCs w:val="27"/>
        </w:rPr>
        <w:tab/>
        <w:t>11. D. receive</w:t>
      </w:r>
      <w:r w:rsidRPr="00F75906">
        <w:rPr>
          <w:rFonts w:ascii="Times New Roman" w:eastAsia="'Times New Roman'" w:hAnsi="Times New Roman" w:cs="Times New Roman"/>
          <w:color w:val="FF0000"/>
          <w:sz w:val="27"/>
          <w:szCs w:val="27"/>
        </w:rPr>
        <w:tab/>
        <w:t>12. A. h</w:t>
      </w:r>
      <w:r w:rsidRPr="00F75906">
        <w:rPr>
          <w:rFonts w:ascii="Times New Roman" w:eastAsia="'Times New Roman'" w:hAnsi="Times New Roman" w:cs="Times New Roman"/>
          <w:b/>
          <w:bCs/>
          <w:color w:val="FF0000"/>
          <w:sz w:val="27"/>
          <w:szCs w:val="27"/>
          <w:u w:val="single"/>
        </w:rPr>
        <w:t>i</w:t>
      </w:r>
      <w:r w:rsidRPr="00F75906">
        <w:rPr>
          <w:rFonts w:ascii="Times New Roman" w:eastAsia="'Times New Roman'" w:hAnsi="Times New Roman" w:cs="Times New Roman"/>
          <w:color w:val="FF0000"/>
          <w:sz w:val="27"/>
          <w:szCs w:val="27"/>
        </w:rPr>
        <w:t>storic</w:t>
      </w:r>
      <w:r w:rsidRPr="00F75906">
        <w:rPr>
          <w:rFonts w:ascii="Times New Roman" w:eastAsia="'Times New Roman'" w:hAnsi="Times New Roman" w:cs="Times New Roman"/>
          <w:color w:val="FF0000"/>
          <w:sz w:val="27"/>
          <w:szCs w:val="27"/>
        </w:rPr>
        <w:tab/>
      </w:r>
      <w:r w:rsidRPr="00F75906">
        <w:rPr>
          <w:rFonts w:ascii="Times New Roman" w:eastAsia="'Times New Roman'" w:hAnsi="Times New Roman" w:cs="Times New Roman"/>
          <w:color w:val="FF0000"/>
          <w:sz w:val="27"/>
          <w:szCs w:val="27"/>
        </w:rPr>
        <w:tab/>
        <w:t>13. D. spe</w:t>
      </w:r>
      <w:r w:rsidRPr="00F75906">
        <w:rPr>
          <w:rFonts w:ascii="Times New Roman" w:eastAsia="'Times New Roman'" w:hAnsi="Times New Roman" w:cs="Times New Roman"/>
          <w:b/>
          <w:bCs/>
          <w:color w:val="FF0000"/>
          <w:sz w:val="27"/>
          <w:szCs w:val="27"/>
          <w:u w:val="single"/>
        </w:rPr>
        <w:t>c</w:t>
      </w:r>
      <w:r w:rsidRPr="00F75906">
        <w:rPr>
          <w:rFonts w:ascii="Times New Roman" w:eastAsia="'Times New Roman'" w:hAnsi="Times New Roman" w:cs="Times New Roman"/>
          <w:color w:val="FF0000"/>
          <w:sz w:val="27"/>
          <w:szCs w:val="27"/>
        </w:rPr>
        <w:t>ial</w:t>
      </w:r>
    </w:p>
    <w:p w:rsidR="00076883" w:rsidRPr="00F75906" w:rsidRDefault="00076883" w:rsidP="006A298C">
      <w:pPr>
        <w:spacing w:after="0" w:line="276" w:lineRule="auto"/>
        <w:rPr>
          <w:rFonts w:ascii="Times New Roman" w:hAnsi="Times New Roman" w:cs="Times New Roman"/>
          <w:w w:val="97"/>
          <w:sz w:val="27"/>
          <w:szCs w:val="27"/>
        </w:rPr>
      </w:pPr>
      <w:r w:rsidRPr="00F75906">
        <w:rPr>
          <w:rFonts w:ascii="Times New Roman" w:hAnsi="Times New Roman" w:cs="Times New Roman"/>
          <w:b/>
          <w:w w:val="97"/>
          <w:sz w:val="27"/>
          <w:szCs w:val="27"/>
          <w:u w:val="single"/>
        </w:rPr>
        <w:t>C- VOCABULARY AND GRAMMAR (2.4pts)</w:t>
      </w:r>
    </w:p>
    <w:p w:rsidR="00076883" w:rsidRPr="00F75906" w:rsidRDefault="00076883" w:rsidP="006A298C">
      <w:pPr>
        <w:spacing w:after="0" w:line="276" w:lineRule="auto"/>
        <w:rPr>
          <w:rFonts w:ascii="Times New Roman" w:eastAsia="'Times New Roman'" w:hAnsi="Times New Roman" w:cs="Times New Roman"/>
          <w:b/>
          <w:bCs/>
          <w:color w:val="000000"/>
          <w:sz w:val="27"/>
          <w:szCs w:val="27"/>
        </w:rPr>
      </w:pPr>
      <w:r w:rsidRPr="00F75906">
        <w:rPr>
          <w:rFonts w:ascii="Times New Roman" w:eastAsia="'Times New Roman'" w:hAnsi="Times New Roman" w:cs="Times New Roman"/>
          <w:b/>
          <w:bCs/>
          <w:color w:val="000000"/>
          <w:sz w:val="27"/>
          <w:szCs w:val="27"/>
        </w:rPr>
        <w:t>V. Mark the letter A, B, C or D on your answer sheet to indicate the correct answer to each of the following questions (6x0.2=1.2pts)</w:t>
      </w:r>
    </w:p>
    <w:p w:rsidR="00076883" w:rsidRPr="00F75906" w:rsidRDefault="00076883" w:rsidP="006A298C">
      <w:pPr>
        <w:spacing w:after="0" w:line="276" w:lineRule="auto"/>
        <w:rPr>
          <w:rFonts w:ascii="Times New Roman" w:eastAsia="'Times New Roman'" w:hAnsi="Times New Roman" w:cs="Times New Roman"/>
          <w:color w:val="FF0000"/>
          <w:sz w:val="27"/>
          <w:szCs w:val="27"/>
        </w:rPr>
      </w:pPr>
      <w:r w:rsidRPr="00F75906">
        <w:rPr>
          <w:rFonts w:ascii="Times New Roman" w:hAnsi="Times New Roman" w:cs="Times New Roman"/>
          <w:sz w:val="27"/>
          <w:szCs w:val="27"/>
        </w:rPr>
        <w:t>14.</w:t>
      </w:r>
      <w:r w:rsidRPr="00F75906">
        <w:rPr>
          <w:rFonts w:ascii="Times New Roman" w:eastAsia="'Times New Roman'" w:hAnsi="Times New Roman" w:cs="Times New Roman"/>
          <w:color w:val="FF0000"/>
          <w:sz w:val="27"/>
          <w:szCs w:val="27"/>
        </w:rPr>
        <w:t xml:space="preserve"> </w:t>
      </w:r>
      <w:r w:rsidR="00C83F57">
        <w:rPr>
          <w:rFonts w:asciiTheme="majorHAnsi" w:eastAsia="'Times New Roman'" w:hAnsiTheme="majorHAnsi" w:cstheme="majorHAnsi"/>
          <w:color w:val="FF0000"/>
          <w:sz w:val="27"/>
          <w:szCs w:val="27"/>
        </w:rPr>
        <w:t>A. Yes, sure</w:t>
      </w:r>
      <w:r w:rsidR="00C83F57">
        <w:rPr>
          <w:rFonts w:asciiTheme="majorHAnsi" w:eastAsia="'Times New Roman'" w:hAnsiTheme="majorHAnsi" w:cstheme="majorHAnsi"/>
          <w:color w:val="FF0000"/>
          <w:sz w:val="27"/>
          <w:szCs w:val="27"/>
        </w:rPr>
        <w:t>.</w:t>
      </w:r>
      <w:bookmarkStart w:id="0" w:name="_GoBack"/>
      <w:bookmarkEnd w:id="0"/>
      <w:r w:rsidRPr="00F75906">
        <w:rPr>
          <w:rFonts w:ascii="Times New Roman" w:eastAsia="'Times New Roman'" w:hAnsi="Times New Roman" w:cs="Times New Roman"/>
          <w:color w:val="FF0000"/>
          <w:sz w:val="27"/>
          <w:szCs w:val="27"/>
        </w:rPr>
        <w:tab/>
        <w:t>15. C. larger</w:t>
      </w:r>
      <w:r w:rsidRPr="00F75906">
        <w:rPr>
          <w:rFonts w:ascii="Times New Roman" w:eastAsia="'Times New Roman'" w:hAnsi="Times New Roman" w:cs="Times New Roman"/>
          <w:color w:val="FF0000"/>
          <w:sz w:val="27"/>
          <w:szCs w:val="27"/>
        </w:rPr>
        <w:tab/>
      </w:r>
      <w:r w:rsidRPr="00F75906">
        <w:rPr>
          <w:rFonts w:ascii="Times New Roman" w:eastAsia="'Times New Roman'" w:hAnsi="Times New Roman" w:cs="Times New Roman"/>
          <w:color w:val="FF0000"/>
          <w:sz w:val="27"/>
          <w:szCs w:val="27"/>
        </w:rPr>
        <w:tab/>
        <w:t>16. B. the longest</w:t>
      </w:r>
      <w:r w:rsidRPr="00F75906">
        <w:rPr>
          <w:rFonts w:ascii="Times New Roman" w:eastAsia="'Times New Roman'" w:hAnsi="Times New Roman" w:cs="Times New Roman"/>
          <w:color w:val="FF0000"/>
          <w:sz w:val="27"/>
          <w:szCs w:val="27"/>
        </w:rPr>
        <w:tab/>
      </w:r>
      <w:r w:rsidRPr="00F75906">
        <w:rPr>
          <w:rFonts w:ascii="Times New Roman" w:eastAsia="'Times New Roman'" w:hAnsi="Times New Roman" w:cs="Times New Roman"/>
          <w:color w:val="FF0000"/>
          <w:sz w:val="27"/>
          <w:szCs w:val="27"/>
        </w:rPr>
        <w:tab/>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eastAsia="'Times New Roman'" w:hAnsi="Times New Roman" w:cs="Times New Roman"/>
          <w:color w:val="FF0000"/>
          <w:sz w:val="27"/>
          <w:szCs w:val="27"/>
        </w:rPr>
        <w:t>17. C. friendly</w:t>
      </w:r>
      <w:r w:rsidRPr="00F75906">
        <w:rPr>
          <w:rFonts w:ascii="Times New Roman" w:eastAsia="'Times New Roman'" w:hAnsi="Times New Roman" w:cs="Times New Roman"/>
          <w:color w:val="FF0000"/>
          <w:sz w:val="27"/>
          <w:szCs w:val="27"/>
        </w:rPr>
        <w:tab/>
        <w:t>18. A. jogs</w:t>
      </w:r>
      <w:r w:rsidRPr="00F75906">
        <w:rPr>
          <w:rFonts w:ascii="Times New Roman" w:eastAsia="'Times New Roman'" w:hAnsi="Times New Roman" w:cs="Times New Roman"/>
          <w:color w:val="FF0000"/>
          <w:sz w:val="27"/>
          <w:szCs w:val="27"/>
        </w:rPr>
        <w:tab/>
      </w:r>
      <w:r w:rsidRPr="00F75906">
        <w:rPr>
          <w:rFonts w:ascii="Times New Roman" w:eastAsia="'Times New Roman'" w:hAnsi="Times New Roman" w:cs="Times New Roman"/>
          <w:color w:val="FF0000"/>
          <w:sz w:val="27"/>
          <w:szCs w:val="27"/>
        </w:rPr>
        <w:tab/>
        <w:t>19. A. in</w:t>
      </w:r>
    </w:p>
    <w:p w:rsidR="00076883" w:rsidRPr="00F75906" w:rsidRDefault="00076883" w:rsidP="006A298C">
      <w:pPr>
        <w:spacing w:after="0" w:line="276" w:lineRule="auto"/>
        <w:rPr>
          <w:rFonts w:ascii="Times New Roman" w:eastAsia="'Times New Roman'" w:hAnsi="Times New Roman" w:cs="Times New Roman"/>
          <w:b/>
          <w:bCs/>
          <w:color w:val="000000"/>
          <w:sz w:val="27"/>
          <w:szCs w:val="27"/>
        </w:rPr>
      </w:pPr>
      <w:r w:rsidRPr="00F75906">
        <w:rPr>
          <w:rFonts w:ascii="Times New Roman" w:eastAsia="'Times New Roman'" w:hAnsi="Times New Roman" w:cs="Times New Roman"/>
          <w:b/>
          <w:bCs/>
          <w:color w:val="000000"/>
          <w:sz w:val="27"/>
          <w:szCs w:val="27"/>
        </w:rPr>
        <w:t>VI. Mark the letter A, B, C or D on your answer sheet to indicate the underlined part that need correction in each of the following questions (3x0.2=0.6pt)</w:t>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eastAsia="'Times New Roman'" w:hAnsi="Times New Roman" w:cs="Times New Roman"/>
          <w:bCs/>
          <w:color w:val="000000"/>
          <w:sz w:val="27"/>
          <w:szCs w:val="27"/>
        </w:rPr>
        <w:t>20. B. more</w:t>
      </w:r>
      <w:r w:rsidRPr="00F75906">
        <w:rPr>
          <w:rFonts w:ascii="Times New Roman" w:eastAsia="'Times New Roman'" w:hAnsi="Times New Roman" w:cs="Times New Roman"/>
          <w:bCs/>
          <w:color w:val="000000"/>
          <w:sz w:val="27"/>
          <w:szCs w:val="27"/>
        </w:rPr>
        <w:tab/>
      </w:r>
      <w:r w:rsidRPr="00F75906">
        <w:rPr>
          <w:rFonts w:ascii="Times New Roman" w:eastAsia="'Times New Roman'" w:hAnsi="Times New Roman" w:cs="Times New Roman"/>
          <w:bCs/>
          <w:color w:val="000000"/>
          <w:sz w:val="27"/>
          <w:szCs w:val="27"/>
        </w:rPr>
        <w:tab/>
        <w:t>21. A. telling</w:t>
      </w:r>
      <w:r w:rsidRPr="00F75906">
        <w:rPr>
          <w:rFonts w:ascii="Times New Roman" w:eastAsia="'Times New Roman'" w:hAnsi="Times New Roman" w:cs="Times New Roman"/>
          <w:bCs/>
          <w:color w:val="000000"/>
          <w:sz w:val="27"/>
          <w:szCs w:val="27"/>
        </w:rPr>
        <w:tab/>
      </w:r>
      <w:r w:rsidRPr="00F75906">
        <w:rPr>
          <w:rFonts w:ascii="Times New Roman" w:eastAsia="'Times New Roman'" w:hAnsi="Times New Roman" w:cs="Times New Roman"/>
          <w:bCs/>
          <w:color w:val="000000"/>
          <w:sz w:val="27"/>
          <w:szCs w:val="27"/>
        </w:rPr>
        <w:tab/>
        <w:t>22. A. are</w:t>
      </w:r>
    </w:p>
    <w:p w:rsidR="00F75906" w:rsidRDefault="00076883" w:rsidP="006A298C">
      <w:pPr>
        <w:spacing w:after="0" w:line="276" w:lineRule="auto"/>
        <w:ind w:left="426" w:right="-198" w:hanging="426"/>
        <w:rPr>
          <w:rFonts w:ascii="Times New Roman" w:hAnsi="Times New Roman" w:cs="Times New Roman"/>
          <w:b/>
          <w:w w:val="97"/>
          <w:sz w:val="27"/>
          <w:szCs w:val="27"/>
        </w:rPr>
      </w:pPr>
      <w:r w:rsidRPr="00F75906">
        <w:rPr>
          <w:rFonts w:ascii="Times New Roman" w:hAnsi="Times New Roman" w:cs="Times New Roman"/>
          <w:b/>
          <w:w w:val="97"/>
          <w:sz w:val="27"/>
          <w:szCs w:val="27"/>
        </w:rPr>
        <w:t>VII. Write the correct form of verbs on your answer sheet to complete the sentence.</w:t>
      </w:r>
    </w:p>
    <w:p w:rsidR="00076883" w:rsidRPr="00F75906" w:rsidRDefault="00076883" w:rsidP="006A298C">
      <w:pPr>
        <w:spacing w:after="0" w:line="276" w:lineRule="auto"/>
        <w:ind w:left="426" w:right="-198" w:hanging="426"/>
        <w:rPr>
          <w:rFonts w:ascii="Times New Roman" w:hAnsi="Times New Roman" w:cs="Times New Roman"/>
          <w:b/>
          <w:w w:val="97"/>
          <w:sz w:val="27"/>
          <w:szCs w:val="27"/>
        </w:rPr>
      </w:pPr>
      <w:r w:rsidRPr="00F75906">
        <w:rPr>
          <w:rFonts w:ascii="Times New Roman" w:hAnsi="Times New Roman" w:cs="Times New Roman"/>
          <w:b/>
          <w:w w:val="97"/>
          <w:sz w:val="27"/>
          <w:szCs w:val="27"/>
        </w:rPr>
        <w:t xml:space="preserve"> (3x0.2=0.6 pt)</w:t>
      </w:r>
    </w:p>
    <w:p w:rsidR="00076883" w:rsidRPr="00F75906" w:rsidRDefault="00076883" w:rsidP="006A298C">
      <w:pPr>
        <w:spacing w:after="0" w:line="276" w:lineRule="auto"/>
        <w:rPr>
          <w:rFonts w:ascii="Times New Roman" w:hAnsi="Times New Roman" w:cs="Times New Roman"/>
          <w:bCs/>
          <w:w w:val="97"/>
          <w:sz w:val="27"/>
          <w:szCs w:val="27"/>
        </w:rPr>
      </w:pPr>
      <w:r w:rsidRPr="00F75906">
        <w:rPr>
          <w:rFonts w:ascii="Times New Roman" w:hAnsi="Times New Roman" w:cs="Times New Roman"/>
          <w:bCs/>
          <w:w w:val="97"/>
          <w:sz w:val="27"/>
          <w:szCs w:val="27"/>
        </w:rPr>
        <w:t>23.  has</w:t>
      </w:r>
      <w:r w:rsidRPr="00F75906">
        <w:rPr>
          <w:rFonts w:ascii="Times New Roman" w:hAnsi="Times New Roman" w:cs="Times New Roman"/>
          <w:bCs/>
          <w:w w:val="97"/>
          <w:sz w:val="27"/>
          <w:szCs w:val="27"/>
        </w:rPr>
        <w:tab/>
      </w:r>
      <w:r w:rsidRPr="00F75906">
        <w:rPr>
          <w:rFonts w:ascii="Times New Roman" w:hAnsi="Times New Roman" w:cs="Times New Roman"/>
          <w:bCs/>
          <w:w w:val="97"/>
          <w:sz w:val="27"/>
          <w:szCs w:val="27"/>
        </w:rPr>
        <w:tab/>
        <w:t>24. Will you go/ Are you going</w:t>
      </w:r>
      <w:r w:rsidRPr="00F75906">
        <w:rPr>
          <w:rFonts w:ascii="Times New Roman" w:hAnsi="Times New Roman" w:cs="Times New Roman"/>
          <w:bCs/>
          <w:w w:val="97"/>
          <w:sz w:val="27"/>
          <w:szCs w:val="27"/>
        </w:rPr>
        <w:tab/>
      </w:r>
      <w:r w:rsidRPr="00F75906">
        <w:rPr>
          <w:rFonts w:ascii="Times New Roman" w:hAnsi="Times New Roman" w:cs="Times New Roman"/>
          <w:bCs/>
          <w:w w:val="97"/>
          <w:sz w:val="27"/>
          <w:szCs w:val="27"/>
        </w:rPr>
        <w:tab/>
        <w:t>25. to play</w:t>
      </w:r>
    </w:p>
    <w:p w:rsidR="00076883" w:rsidRPr="00F75906" w:rsidRDefault="00076883" w:rsidP="006A298C">
      <w:pPr>
        <w:spacing w:after="0" w:line="276" w:lineRule="auto"/>
        <w:rPr>
          <w:rFonts w:ascii="Times New Roman" w:eastAsia="'Times New Roman'" w:hAnsi="Times New Roman" w:cs="Times New Roman"/>
          <w:b/>
          <w:bCs/>
          <w:color w:val="000000"/>
          <w:sz w:val="27"/>
          <w:szCs w:val="27"/>
          <w:u w:val="single"/>
        </w:rPr>
      </w:pPr>
      <w:r w:rsidRPr="00F75906">
        <w:rPr>
          <w:rFonts w:ascii="Times New Roman" w:eastAsia="'Times New Roman'" w:hAnsi="Times New Roman" w:cs="Times New Roman"/>
          <w:b/>
          <w:bCs/>
          <w:color w:val="000000"/>
          <w:sz w:val="27"/>
          <w:szCs w:val="27"/>
          <w:u w:val="single"/>
        </w:rPr>
        <w:t>D. READING (1.8 points)</w:t>
      </w:r>
    </w:p>
    <w:p w:rsidR="000F7B8C" w:rsidRPr="00F75906" w:rsidRDefault="000F7B8C" w:rsidP="000F7B8C">
      <w:pPr>
        <w:spacing w:after="0" w:line="276" w:lineRule="auto"/>
        <w:rPr>
          <w:rFonts w:ascii="Times New Roman" w:hAnsi="Times New Roman" w:cs="Times New Roman"/>
          <w:b/>
          <w:sz w:val="27"/>
          <w:szCs w:val="27"/>
        </w:rPr>
      </w:pPr>
      <w:r w:rsidRPr="00F75906">
        <w:rPr>
          <w:rFonts w:asciiTheme="majorHAnsi" w:hAnsiTheme="majorHAnsi" w:cstheme="majorHAnsi"/>
          <w:b/>
          <w:sz w:val="27"/>
          <w:szCs w:val="27"/>
        </w:rPr>
        <w:t xml:space="preserve">VIII. Read the passage carefully and mark A, B,C or D on your answer sheet to indicate </w:t>
      </w:r>
      <w:r w:rsidRPr="00F75906">
        <w:rPr>
          <w:rFonts w:asciiTheme="majorHAnsi" w:eastAsia="'Times New Roman'" w:hAnsiTheme="majorHAnsi" w:cstheme="majorHAnsi"/>
          <w:b/>
          <w:bCs/>
          <w:color w:val="000000"/>
          <w:sz w:val="27"/>
          <w:szCs w:val="27"/>
        </w:rPr>
        <w:t xml:space="preserve">the correct answer to each of the following questions </w:t>
      </w:r>
      <w:r w:rsidRPr="00F75906">
        <w:rPr>
          <w:rFonts w:ascii="Times New Roman" w:hAnsi="Times New Roman" w:cs="Times New Roman"/>
          <w:b/>
          <w:sz w:val="27"/>
          <w:szCs w:val="27"/>
        </w:rPr>
        <w:t>(4x0.2=0.8pt)</w:t>
      </w:r>
    </w:p>
    <w:p w:rsidR="00076883" w:rsidRPr="00F75906" w:rsidRDefault="00A821A8"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26</w:t>
      </w:r>
      <w:r w:rsidR="00076883" w:rsidRPr="00F75906">
        <w:rPr>
          <w:rFonts w:ascii="Times New Roman" w:hAnsi="Times New Roman" w:cs="Times New Roman"/>
          <w:sz w:val="27"/>
          <w:szCs w:val="27"/>
        </w:rPr>
        <w:t>. A. At the end of January or early February</w:t>
      </w:r>
      <w:r w:rsidR="00076883" w:rsidRPr="00F75906">
        <w:rPr>
          <w:rFonts w:ascii="Times New Roman" w:hAnsi="Times New Roman" w:cs="Times New Roman"/>
          <w:sz w:val="27"/>
          <w:szCs w:val="27"/>
        </w:rPr>
        <w:tab/>
      </w:r>
      <w:r w:rsidR="00076883" w:rsidRPr="00F75906">
        <w:rPr>
          <w:rFonts w:ascii="Times New Roman" w:hAnsi="Times New Roman" w:cs="Times New Roman"/>
          <w:sz w:val="27"/>
          <w:szCs w:val="27"/>
        </w:rPr>
        <w:tab/>
      </w:r>
      <w:r w:rsidR="00076883" w:rsidRPr="00F75906">
        <w:rPr>
          <w:rFonts w:ascii="Times New Roman" w:hAnsi="Times New Roman" w:cs="Times New Roman"/>
          <w:sz w:val="27"/>
          <w:szCs w:val="27"/>
        </w:rPr>
        <w:tab/>
      </w:r>
    </w:p>
    <w:p w:rsidR="00076883" w:rsidRPr="00F75906" w:rsidRDefault="00A821A8"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27</w:t>
      </w:r>
      <w:r w:rsidR="00076883" w:rsidRPr="00F75906">
        <w:rPr>
          <w:rFonts w:ascii="Times New Roman" w:hAnsi="Times New Roman" w:cs="Times New Roman"/>
          <w:sz w:val="27"/>
          <w:szCs w:val="27"/>
        </w:rPr>
        <w:t>. C. Tidy the houses and cook special food</w:t>
      </w:r>
    </w:p>
    <w:p w:rsidR="00076883" w:rsidRPr="00F75906" w:rsidRDefault="00A821A8"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28</w:t>
      </w:r>
      <w:r w:rsidR="00076883" w:rsidRPr="00F75906">
        <w:rPr>
          <w:rFonts w:ascii="Times New Roman" w:hAnsi="Times New Roman" w:cs="Times New Roman"/>
          <w:sz w:val="27"/>
          <w:szCs w:val="27"/>
        </w:rPr>
        <w:t>. D. Ten days</w:t>
      </w:r>
    </w:p>
    <w:p w:rsidR="00076883" w:rsidRPr="00F75906" w:rsidRDefault="00A821A8"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29</w:t>
      </w:r>
      <w:r w:rsidR="00076883" w:rsidRPr="00F75906">
        <w:rPr>
          <w:rFonts w:ascii="Times New Roman" w:hAnsi="Times New Roman" w:cs="Times New Roman"/>
          <w:sz w:val="27"/>
          <w:szCs w:val="27"/>
        </w:rPr>
        <w:t xml:space="preserve">. B. Because they believe that how people act during those days will have influence the </w:t>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 xml:space="preserve">            whole year.</w:t>
      </w:r>
    </w:p>
    <w:p w:rsidR="000F7B8C" w:rsidRPr="00F75906" w:rsidRDefault="000F7B8C" w:rsidP="000F7B8C">
      <w:pPr>
        <w:spacing w:after="0" w:line="276" w:lineRule="auto"/>
        <w:rPr>
          <w:rFonts w:ascii="Times New Roman" w:hAnsi="Times New Roman" w:cs="Times New Roman"/>
          <w:sz w:val="27"/>
          <w:szCs w:val="27"/>
        </w:rPr>
      </w:pPr>
      <w:r w:rsidRPr="00F75906">
        <w:rPr>
          <w:rFonts w:ascii="Times New Roman" w:eastAsia="'Times New Roman'" w:hAnsi="Times New Roman" w:cs="Times New Roman"/>
          <w:b/>
          <w:bCs/>
          <w:color w:val="000000"/>
          <w:sz w:val="27"/>
          <w:szCs w:val="27"/>
        </w:rPr>
        <w:t>IX. Read the passage and write True (T) or False (F) on your answer sheet (</w:t>
      </w:r>
      <w:r w:rsidR="004D2370" w:rsidRPr="00F75906">
        <w:rPr>
          <w:rFonts w:ascii="Times New Roman" w:eastAsia="'Times New Roman'" w:hAnsi="Times New Roman" w:cs="Times New Roman"/>
          <w:b/>
          <w:bCs/>
          <w:color w:val="000000"/>
          <w:sz w:val="27"/>
          <w:szCs w:val="27"/>
        </w:rPr>
        <w:t>5</w:t>
      </w:r>
      <w:r w:rsidRPr="00F75906">
        <w:rPr>
          <w:rFonts w:ascii="Times New Roman" w:eastAsia="'Times New Roman'" w:hAnsi="Times New Roman" w:cs="Times New Roman"/>
          <w:b/>
          <w:bCs/>
          <w:color w:val="000000"/>
          <w:sz w:val="27"/>
          <w:szCs w:val="27"/>
        </w:rPr>
        <w:t>x0.2=</w:t>
      </w:r>
      <w:r w:rsidR="004D2370" w:rsidRPr="00F75906">
        <w:rPr>
          <w:rFonts w:ascii="Times New Roman" w:eastAsia="'Times New Roman'" w:hAnsi="Times New Roman" w:cs="Times New Roman"/>
          <w:b/>
          <w:bCs/>
          <w:color w:val="000000"/>
          <w:sz w:val="27"/>
          <w:szCs w:val="27"/>
        </w:rPr>
        <w:t>1</w:t>
      </w:r>
      <w:r w:rsidRPr="00F75906">
        <w:rPr>
          <w:rFonts w:ascii="Times New Roman" w:eastAsia="'Times New Roman'" w:hAnsi="Times New Roman" w:cs="Times New Roman"/>
          <w:b/>
          <w:bCs/>
          <w:color w:val="000000"/>
          <w:sz w:val="27"/>
          <w:szCs w:val="27"/>
        </w:rPr>
        <w:t>pt)</w:t>
      </w:r>
    </w:p>
    <w:p w:rsidR="00A821A8" w:rsidRPr="00F75906" w:rsidRDefault="00A821A8" w:rsidP="00A821A8">
      <w:pPr>
        <w:spacing w:after="0" w:line="276" w:lineRule="auto"/>
        <w:rPr>
          <w:rFonts w:ascii="Times New Roman" w:hAnsi="Times New Roman" w:cs="Times New Roman"/>
          <w:sz w:val="27"/>
          <w:szCs w:val="27"/>
        </w:rPr>
      </w:pPr>
      <w:r w:rsidRPr="00F75906">
        <w:rPr>
          <w:rFonts w:ascii="Times New Roman" w:hAnsi="Times New Roman" w:cs="Times New Roman"/>
          <w:sz w:val="27"/>
          <w:szCs w:val="27"/>
        </w:rPr>
        <w:t>30. T</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31. F</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32.T</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33.F</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004D2370" w:rsidRPr="00F75906">
        <w:rPr>
          <w:rFonts w:ascii="Times New Roman" w:hAnsi="Times New Roman" w:cs="Times New Roman"/>
          <w:sz w:val="27"/>
          <w:szCs w:val="27"/>
        </w:rPr>
        <w:t xml:space="preserve"> </w:t>
      </w:r>
      <w:r w:rsidR="004D2370" w:rsidRPr="00F75906">
        <w:rPr>
          <w:rFonts w:ascii="Times New Roman" w:hAnsi="Times New Roman" w:cs="Times New Roman"/>
          <w:sz w:val="27"/>
          <w:szCs w:val="27"/>
        </w:rPr>
        <w:tab/>
      </w:r>
      <w:r w:rsidRPr="00F75906">
        <w:rPr>
          <w:rFonts w:ascii="Times New Roman" w:hAnsi="Times New Roman" w:cs="Times New Roman"/>
          <w:sz w:val="27"/>
          <w:szCs w:val="27"/>
        </w:rPr>
        <w:t>34.F</w:t>
      </w:r>
    </w:p>
    <w:p w:rsidR="00076883" w:rsidRPr="00F75906" w:rsidRDefault="00076883" w:rsidP="006A298C">
      <w:pPr>
        <w:spacing w:after="0" w:line="276" w:lineRule="auto"/>
        <w:rPr>
          <w:rFonts w:ascii="Times New Roman" w:eastAsia="'Times New Roman'" w:hAnsi="Times New Roman" w:cs="Times New Roman"/>
          <w:b/>
          <w:bCs/>
          <w:color w:val="000000"/>
          <w:sz w:val="27"/>
          <w:szCs w:val="27"/>
          <w:u w:val="single"/>
        </w:rPr>
      </w:pPr>
      <w:r w:rsidRPr="00F75906">
        <w:rPr>
          <w:rFonts w:ascii="Times New Roman" w:eastAsia="'Times New Roman'" w:hAnsi="Times New Roman" w:cs="Times New Roman"/>
          <w:b/>
          <w:bCs/>
          <w:color w:val="000000"/>
          <w:sz w:val="27"/>
          <w:szCs w:val="27"/>
          <w:u w:val="single"/>
        </w:rPr>
        <w:t>E. WRITING: (1.6 points)</w:t>
      </w:r>
    </w:p>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eastAsia="'Times New Roman'" w:hAnsi="Times New Roman" w:cs="Times New Roman"/>
          <w:b/>
          <w:bCs/>
          <w:color w:val="000000"/>
          <w:sz w:val="27"/>
          <w:szCs w:val="27"/>
        </w:rPr>
        <w:t>X. Finish the second sentence so that it has a similar meaning to the first one, beginning with the given words (4x0.2=0.8pt)</w:t>
      </w:r>
    </w:p>
    <w:tbl>
      <w:tblPr>
        <w:tblStyle w:val="NormalTablePHPDOCX"/>
        <w:tblW w:w="5000" w:type="pct"/>
        <w:tblLook w:val="04A0" w:firstRow="1" w:lastRow="0" w:firstColumn="1" w:lastColumn="0" w:noHBand="0" w:noVBand="1"/>
      </w:tblPr>
      <w:tblGrid>
        <w:gridCol w:w="554"/>
        <w:gridCol w:w="9822"/>
      </w:tblGrid>
      <w:tr w:rsidR="00076883" w:rsidRPr="00F75906" w:rsidTr="00BD7875">
        <w:tc>
          <w:tcPr>
            <w:tcW w:w="544"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35</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Our garden has many flowers</w:t>
            </w:r>
          </w:p>
        </w:tc>
      </w:tr>
      <w:tr w:rsidR="00076883" w:rsidRPr="00F75906" w:rsidTr="00BD7875">
        <w:tc>
          <w:tcPr>
            <w:tcW w:w="544"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lastRenderedPageBreak/>
              <w:t>36</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 xml:space="preserve">She has a round face.                                                                                       </w:t>
            </w:r>
          </w:p>
        </w:tc>
      </w:tr>
      <w:tr w:rsidR="00076883" w:rsidRPr="00F75906" w:rsidTr="00BD7875">
        <w:tc>
          <w:tcPr>
            <w:tcW w:w="544"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37</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The computer is in front of the lamp.</w:t>
            </w:r>
          </w:p>
        </w:tc>
      </w:tr>
      <w:tr w:rsidR="00076883" w:rsidRPr="00F75906" w:rsidTr="00BD7875">
        <w:tc>
          <w:tcPr>
            <w:tcW w:w="544"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38.</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A car is more expensive than a bike.                                                        </w:t>
            </w:r>
          </w:p>
        </w:tc>
      </w:tr>
    </w:tbl>
    <w:p w:rsidR="00076883" w:rsidRPr="00F75906" w:rsidRDefault="00076883" w:rsidP="006A298C">
      <w:pPr>
        <w:spacing w:after="0" w:line="276" w:lineRule="auto"/>
        <w:rPr>
          <w:rFonts w:ascii="Times New Roman" w:hAnsi="Times New Roman" w:cs="Times New Roman"/>
          <w:sz w:val="27"/>
          <w:szCs w:val="27"/>
        </w:rPr>
      </w:pPr>
      <w:r w:rsidRPr="00F75906">
        <w:rPr>
          <w:rFonts w:ascii="Times New Roman" w:eastAsia="'Times New Roman'" w:hAnsi="Times New Roman" w:cs="Times New Roman"/>
          <w:b/>
          <w:bCs/>
          <w:color w:val="000000"/>
          <w:sz w:val="27"/>
          <w:szCs w:val="27"/>
        </w:rPr>
        <w:t>XI. Complete each of the following sentences with the words or phrases given (4x0.2=0.8pt)</w:t>
      </w:r>
    </w:p>
    <w:tbl>
      <w:tblPr>
        <w:tblStyle w:val="NormalTablePHPDOCX"/>
        <w:tblW w:w="5000" w:type="pct"/>
        <w:tblLook w:val="04A0" w:firstRow="1" w:lastRow="0" w:firstColumn="1" w:lastColumn="0" w:noHBand="0" w:noVBand="1"/>
      </w:tblPr>
      <w:tblGrid>
        <w:gridCol w:w="554"/>
        <w:gridCol w:w="9822"/>
      </w:tblGrid>
      <w:tr w:rsidR="00076883" w:rsidRPr="00F75906" w:rsidTr="00BD7875">
        <w:tc>
          <w:tcPr>
            <w:tcW w:w="541"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39</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There are some pictures on the wall.</w:t>
            </w:r>
          </w:p>
        </w:tc>
      </w:tr>
      <w:tr w:rsidR="00076883" w:rsidRPr="00F75906" w:rsidTr="00BD7875">
        <w:tc>
          <w:tcPr>
            <w:tcW w:w="541"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40</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Mexico City is the biggest city in the world.</w:t>
            </w:r>
          </w:p>
        </w:tc>
      </w:tr>
      <w:tr w:rsidR="00076883" w:rsidRPr="00F75906" w:rsidTr="00BD7875">
        <w:tc>
          <w:tcPr>
            <w:tcW w:w="541"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41</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My father is reading books now.</w:t>
            </w:r>
          </w:p>
        </w:tc>
      </w:tr>
      <w:tr w:rsidR="00076883" w:rsidRPr="00F75906" w:rsidTr="00BD7875">
        <w:tc>
          <w:tcPr>
            <w:tcW w:w="541" w:type="dxa"/>
            <w:tcMar>
              <w:top w:w="0" w:type="auto"/>
              <w:bottom w:w="0" w:type="auto"/>
            </w:tcMar>
          </w:tcPr>
          <w:p w:rsidR="00076883" w:rsidRPr="00F75906" w:rsidRDefault="00076883" w:rsidP="006A298C">
            <w:pPr>
              <w:spacing w:line="276" w:lineRule="auto"/>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42.</w:t>
            </w:r>
          </w:p>
        </w:tc>
        <w:tc>
          <w:tcPr>
            <w:tcW w:w="0" w:type="auto"/>
            <w:tcMar>
              <w:top w:w="0" w:type="auto"/>
              <w:bottom w:w="0" w:type="auto"/>
            </w:tcMar>
          </w:tcPr>
          <w:p w:rsidR="00076883" w:rsidRPr="00F75906" w:rsidRDefault="00076883" w:rsidP="006A298C">
            <w:pPr>
              <w:spacing w:line="276" w:lineRule="auto"/>
              <w:textAlignment w:val="top"/>
              <w:rPr>
                <w:rFonts w:ascii="Times New Roman" w:hAnsi="Times New Roman" w:cs="Times New Roman"/>
                <w:sz w:val="27"/>
                <w:szCs w:val="27"/>
              </w:rPr>
            </w:pPr>
            <w:r w:rsidRPr="00F75906">
              <w:rPr>
                <w:rFonts w:ascii="Times New Roman" w:eastAsia="'Times New Roman'" w:hAnsi="Times New Roman" w:cs="Times New Roman"/>
                <w:color w:val="000000"/>
                <w:sz w:val="27"/>
                <w:szCs w:val="27"/>
              </w:rPr>
              <w:t>She studies English on Mondays.</w:t>
            </w:r>
          </w:p>
        </w:tc>
      </w:tr>
    </w:tbl>
    <w:p w:rsidR="00076883" w:rsidRPr="00F75906" w:rsidRDefault="00076883" w:rsidP="00076883">
      <w:pPr>
        <w:spacing w:after="0"/>
        <w:rPr>
          <w:rFonts w:ascii="Times New Roman" w:hAnsi="Times New Roman" w:cs="Times New Roman"/>
          <w:sz w:val="27"/>
          <w:szCs w:val="27"/>
        </w:rPr>
      </w:pPr>
    </w:p>
    <w:p w:rsidR="00076883" w:rsidRPr="00F75906" w:rsidRDefault="00076883" w:rsidP="00076883">
      <w:pPr>
        <w:rPr>
          <w:rFonts w:ascii="Times New Roman" w:hAnsi="Times New Roman" w:cs="Times New Roman"/>
          <w:sz w:val="27"/>
          <w:szCs w:val="27"/>
        </w:rPr>
      </w:pPr>
      <w:r w:rsidRPr="00F75906">
        <w:rPr>
          <w:rFonts w:ascii="Times New Roman" w:hAnsi="Times New Roman" w:cs="Times New Roman"/>
          <w:sz w:val="27"/>
          <w:szCs w:val="27"/>
        </w:rPr>
        <w:t xml:space="preserve">    Ban giám hiệu</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 xml:space="preserve">       T/M nhóm CM</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 xml:space="preserve">             GV ra đề</w:t>
      </w:r>
    </w:p>
    <w:p w:rsidR="00076883" w:rsidRPr="00F75906" w:rsidRDefault="00076883" w:rsidP="00076883">
      <w:pPr>
        <w:rPr>
          <w:rFonts w:ascii="Times New Roman" w:hAnsi="Times New Roman" w:cs="Times New Roman"/>
          <w:sz w:val="27"/>
          <w:szCs w:val="27"/>
        </w:rPr>
      </w:pPr>
    </w:p>
    <w:p w:rsidR="00076883" w:rsidRPr="00F75906" w:rsidRDefault="00076883" w:rsidP="00076883">
      <w:pPr>
        <w:rPr>
          <w:rFonts w:ascii="Times New Roman" w:hAnsi="Times New Roman" w:cs="Times New Roman"/>
          <w:sz w:val="27"/>
          <w:szCs w:val="27"/>
        </w:rPr>
      </w:pPr>
    </w:p>
    <w:p w:rsidR="00076883" w:rsidRPr="00F75906" w:rsidRDefault="00076883" w:rsidP="00076883">
      <w:pPr>
        <w:rPr>
          <w:rFonts w:ascii="Times New Roman" w:hAnsi="Times New Roman" w:cs="Times New Roman"/>
          <w:sz w:val="27"/>
          <w:szCs w:val="27"/>
        </w:rPr>
      </w:pPr>
      <w:r w:rsidRPr="00F75906">
        <w:rPr>
          <w:rFonts w:ascii="Times New Roman" w:hAnsi="Times New Roman" w:cs="Times New Roman"/>
          <w:sz w:val="27"/>
          <w:szCs w:val="27"/>
        </w:rPr>
        <w:t xml:space="preserve"> Lý Thị Như Hoa</w:t>
      </w:r>
      <w:r w:rsidRPr="00F75906">
        <w:rPr>
          <w:rFonts w:ascii="Times New Roman" w:hAnsi="Times New Roman" w:cs="Times New Roman"/>
          <w:sz w:val="27"/>
          <w:szCs w:val="27"/>
        </w:rPr>
        <w:tab/>
      </w:r>
      <w:r w:rsidRPr="00F75906">
        <w:rPr>
          <w:rFonts w:ascii="Times New Roman" w:hAnsi="Times New Roman" w:cs="Times New Roman"/>
          <w:sz w:val="27"/>
          <w:szCs w:val="27"/>
        </w:rPr>
        <w:tab/>
      </w:r>
      <w:r w:rsidRPr="00F75906">
        <w:rPr>
          <w:rFonts w:ascii="Times New Roman" w:hAnsi="Times New Roman" w:cs="Times New Roman"/>
          <w:sz w:val="27"/>
          <w:szCs w:val="27"/>
        </w:rPr>
        <w:tab/>
        <w:t xml:space="preserve">   Nguyễn Thùy Dung</w:t>
      </w:r>
      <w:r w:rsidRPr="00F75906">
        <w:rPr>
          <w:rFonts w:ascii="Times New Roman" w:hAnsi="Times New Roman" w:cs="Times New Roman"/>
          <w:sz w:val="27"/>
          <w:szCs w:val="27"/>
        </w:rPr>
        <w:tab/>
      </w:r>
      <w:r w:rsidRPr="00F75906">
        <w:rPr>
          <w:rFonts w:ascii="Times New Roman" w:hAnsi="Times New Roman" w:cs="Times New Roman"/>
          <w:sz w:val="27"/>
          <w:szCs w:val="27"/>
        </w:rPr>
        <w:tab/>
        <w:t xml:space="preserve">     Nguyễn Thùy Dung</w:t>
      </w:r>
    </w:p>
    <w:p w:rsidR="006D32C9" w:rsidRPr="00F75906" w:rsidRDefault="006D32C9" w:rsidP="00062657">
      <w:pPr>
        <w:spacing w:after="0"/>
        <w:rPr>
          <w:rFonts w:asciiTheme="majorHAnsi" w:hAnsiTheme="majorHAnsi" w:cstheme="majorHAnsi"/>
          <w:sz w:val="27"/>
          <w:szCs w:val="27"/>
        </w:rPr>
      </w:pPr>
    </w:p>
    <w:sectPr w:rsidR="006D32C9" w:rsidRPr="00F75906" w:rsidSect="004D5B6E">
      <w:footerReference w:type="default" r:id="rId8"/>
      <w:pgSz w:w="11906" w:h="16838" w:code="9"/>
      <w:pgMar w:top="851" w:right="566" w:bottom="567" w:left="9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90" w:rsidRDefault="00736A90">
      <w:pPr>
        <w:spacing w:after="0" w:line="240" w:lineRule="auto"/>
      </w:pPr>
      <w:r>
        <w:separator/>
      </w:r>
    </w:p>
  </w:endnote>
  <w:endnote w:type="continuationSeparator" w:id="0">
    <w:p w:rsidR="00736A90" w:rsidRDefault="0073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98078"/>
      <w:docPartObj>
        <w:docPartGallery w:val="Page Numbers (Bottom of Page)"/>
        <w:docPartUnique/>
      </w:docPartObj>
    </w:sdtPr>
    <w:sdtEndPr/>
    <w:sdtContent>
      <w:sdt>
        <w:sdtPr>
          <w:id w:val="-1212650976"/>
          <w:docPartObj>
            <w:docPartGallery w:val="Page Numbers (Top of Page)"/>
            <w:docPartUnique/>
          </w:docPartObj>
        </w:sdtPr>
        <w:sdtEndPr/>
        <w:sdtContent>
          <w:p w:rsidR="00AB222B" w:rsidRDefault="006D32C9">
            <w:pPr>
              <w:jc w:val="right"/>
            </w:pPr>
            <w:r>
              <w:t xml:space="preserve">Page </w:t>
            </w:r>
            <w:r>
              <w:fldChar w:fldCharType="begin"/>
            </w:r>
            <w:r>
              <w:instrText xml:space="preserve">PAGE </w:instrText>
            </w:r>
            <w:r>
              <w:fldChar w:fldCharType="separate"/>
            </w:r>
            <w:r w:rsidR="00C83F57">
              <w:rPr>
                <w:noProof/>
              </w:rPr>
              <w:t>4</w:t>
            </w:r>
            <w:r>
              <w:fldChar w:fldCharType="end"/>
            </w:r>
            <w:r>
              <w:t xml:space="preserve"> of </w:t>
            </w:r>
            <w:r>
              <w:fldChar w:fldCharType="begin"/>
            </w:r>
            <w:r>
              <w:instrText xml:space="preserve">NUMPAGES  </w:instrText>
            </w:r>
            <w:r>
              <w:fldChar w:fldCharType="separate"/>
            </w:r>
            <w:r w:rsidR="00C83F57">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90" w:rsidRDefault="00736A90">
      <w:pPr>
        <w:spacing w:after="0" w:line="240" w:lineRule="auto"/>
      </w:pPr>
      <w:r>
        <w:separator/>
      </w:r>
    </w:p>
  </w:footnote>
  <w:footnote w:type="continuationSeparator" w:id="0">
    <w:p w:rsidR="00736A90" w:rsidRDefault="0073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FA"/>
    <w:multiLevelType w:val="hybridMultilevel"/>
    <w:tmpl w:val="86CA6E96"/>
    <w:lvl w:ilvl="0" w:tplc="554CC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CBB"/>
    <w:multiLevelType w:val="hybridMultilevel"/>
    <w:tmpl w:val="692E9024"/>
    <w:lvl w:ilvl="0" w:tplc="DC74FC7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B522D"/>
    <w:multiLevelType w:val="hybridMultilevel"/>
    <w:tmpl w:val="8FB0F160"/>
    <w:lvl w:ilvl="0" w:tplc="72106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94602A2"/>
    <w:multiLevelType w:val="hybridMultilevel"/>
    <w:tmpl w:val="D7902EDA"/>
    <w:lvl w:ilvl="0" w:tplc="1DB2A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CB79F8"/>
    <w:multiLevelType w:val="hybridMultilevel"/>
    <w:tmpl w:val="F9E468D2"/>
    <w:lvl w:ilvl="0" w:tplc="54826186">
      <w:start w:val="1"/>
      <w:numFmt w:val="decimal"/>
      <w:lvlText w:val="%1."/>
      <w:lvlJc w:val="left"/>
      <w:pPr>
        <w:ind w:left="720" w:hanging="360"/>
      </w:pPr>
    </w:lvl>
    <w:lvl w:ilvl="1" w:tplc="54826186" w:tentative="1">
      <w:start w:val="1"/>
      <w:numFmt w:val="lowerLetter"/>
      <w:lvlText w:val="%2."/>
      <w:lvlJc w:val="left"/>
      <w:pPr>
        <w:ind w:left="1440" w:hanging="360"/>
      </w:pPr>
    </w:lvl>
    <w:lvl w:ilvl="2" w:tplc="54826186" w:tentative="1">
      <w:start w:val="1"/>
      <w:numFmt w:val="lowerRoman"/>
      <w:lvlText w:val="%3."/>
      <w:lvlJc w:val="right"/>
      <w:pPr>
        <w:ind w:left="2160" w:hanging="180"/>
      </w:pPr>
    </w:lvl>
    <w:lvl w:ilvl="3" w:tplc="54826186" w:tentative="1">
      <w:start w:val="1"/>
      <w:numFmt w:val="decimal"/>
      <w:lvlText w:val="%4."/>
      <w:lvlJc w:val="left"/>
      <w:pPr>
        <w:ind w:left="2880" w:hanging="360"/>
      </w:pPr>
    </w:lvl>
    <w:lvl w:ilvl="4" w:tplc="54826186" w:tentative="1">
      <w:start w:val="1"/>
      <w:numFmt w:val="lowerLetter"/>
      <w:lvlText w:val="%5."/>
      <w:lvlJc w:val="left"/>
      <w:pPr>
        <w:ind w:left="3600" w:hanging="360"/>
      </w:pPr>
    </w:lvl>
    <w:lvl w:ilvl="5" w:tplc="54826186" w:tentative="1">
      <w:start w:val="1"/>
      <w:numFmt w:val="lowerRoman"/>
      <w:lvlText w:val="%6."/>
      <w:lvlJc w:val="right"/>
      <w:pPr>
        <w:ind w:left="4320" w:hanging="180"/>
      </w:pPr>
    </w:lvl>
    <w:lvl w:ilvl="6" w:tplc="54826186" w:tentative="1">
      <w:start w:val="1"/>
      <w:numFmt w:val="decimal"/>
      <w:lvlText w:val="%7."/>
      <w:lvlJc w:val="left"/>
      <w:pPr>
        <w:ind w:left="5040" w:hanging="360"/>
      </w:pPr>
    </w:lvl>
    <w:lvl w:ilvl="7" w:tplc="54826186" w:tentative="1">
      <w:start w:val="1"/>
      <w:numFmt w:val="lowerLetter"/>
      <w:lvlText w:val="%8."/>
      <w:lvlJc w:val="left"/>
      <w:pPr>
        <w:ind w:left="5760" w:hanging="360"/>
      </w:pPr>
    </w:lvl>
    <w:lvl w:ilvl="8" w:tplc="54826186"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4"/>
  </w:num>
  <w:num w:numId="6">
    <w:abstractNumId w:val="3"/>
  </w:num>
  <w:num w:numId="7">
    <w:abstractNumId w:val="6"/>
  </w:num>
  <w:num w:numId="8">
    <w:abstractNumId w:val="2"/>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3"/>
    <w:rsid w:val="00016FBB"/>
    <w:rsid w:val="00062657"/>
    <w:rsid w:val="00076883"/>
    <w:rsid w:val="00081FF5"/>
    <w:rsid w:val="000C6645"/>
    <w:rsid w:val="000F7B8C"/>
    <w:rsid w:val="001D204B"/>
    <w:rsid w:val="00227069"/>
    <w:rsid w:val="0026313C"/>
    <w:rsid w:val="00381003"/>
    <w:rsid w:val="003B560C"/>
    <w:rsid w:val="003B6E2B"/>
    <w:rsid w:val="003C1DF1"/>
    <w:rsid w:val="003E7EFE"/>
    <w:rsid w:val="003F6560"/>
    <w:rsid w:val="00425614"/>
    <w:rsid w:val="0043200E"/>
    <w:rsid w:val="0043315E"/>
    <w:rsid w:val="00461CD3"/>
    <w:rsid w:val="004B0239"/>
    <w:rsid w:val="004B1052"/>
    <w:rsid w:val="004B55B8"/>
    <w:rsid w:val="004D2370"/>
    <w:rsid w:val="004D5B6E"/>
    <w:rsid w:val="004F2E6F"/>
    <w:rsid w:val="00517910"/>
    <w:rsid w:val="00520F2C"/>
    <w:rsid w:val="005767A3"/>
    <w:rsid w:val="005841EE"/>
    <w:rsid w:val="005A24A9"/>
    <w:rsid w:val="005A5C2A"/>
    <w:rsid w:val="005C0B39"/>
    <w:rsid w:val="005C4536"/>
    <w:rsid w:val="005D17AD"/>
    <w:rsid w:val="006524C3"/>
    <w:rsid w:val="006A298C"/>
    <w:rsid w:val="006D32C9"/>
    <w:rsid w:val="006E3E67"/>
    <w:rsid w:val="006F2B60"/>
    <w:rsid w:val="006F7606"/>
    <w:rsid w:val="00736A90"/>
    <w:rsid w:val="007832F1"/>
    <w:rsid w:val="007879B7"/>
    <w:rsid w:val="008257AD"/>
    <w:rsid w:val="008270EF"/>
    <w:rsid w:val="008547BB"/>
    <w:rsid w:val="0086104C"/>
    <w:rsid w:val="0098043D"/>
    <w:rsid w:val="00A35A93"/>
    <w:rsid w:val="00A821A8"/>
    <w:rsid w:val="00A92B15"/>
    <w:rsid w:val="00AA0C56"/>
    <w:rsid w:val="00AA1E6C"/>
    <w:rsid w:val="00B30E28"/>
    <w:rsid w:val="00BA2E33"/>
    <w:rsid w:val="00BC64EB"/>
    <w:rsid w:val="00C83F57"/>
    <w:rsid w:val="00C90A4F"/>
    <w:rsid w:val="00D20058"/>
    <w:rsid w:val="00D32EBC"/>
    <w:rsid w:val="00D633D8"/>
    <w:rsid w:val="00DA7B0C"/>
    <w:rsid w:val="00DC111E"/>
    <w:rsid w:val="00E35C5D"/>
    <w:rsid w:val="00E44FDF"/>
    <w:rsid w:val="00EA7CA3"/>
    <w:rsid w:val="00EC6C3D"/>
    <w:rsid w:val="00F16EB6"/>
    <w:rsid w:val="00F27E42"/>
    <w:rsid w:val="00F6155C"/>
    <w:rsid w:val="00F75906"/>
    <w:rsid w:val="00FB2BFB"/>
    <w:rsid w:val="00FC723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5EF5"/>
  <w15:chartTrackingRefBased/>
  <w15:docId w15:val="{2F356E9F-E629-4035-BF71-EA82A7CF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ListParagraph">
    <w:name w:val="List Paragraph"/>
    <w:basedOn w:val="Normal"/>
    <w:uiPriority w:val="34"/>
    <w:qFormat/>
    <w:rsid w:val="00F27E42"/>
    <w:pPr>
      <w:ind w:left="720"/>
      <w:contextualSpacing/>
    </w:pPr>
  </w:style>
  <w:style w:type="table" w:styleId="TableGrid">
    <w:name w:val="Table Grid"/>
    <w:basedOn w:val="TableNormal"/>
    <w:uiPriority w:val="39"/>
    <w:rsid w:val="005D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B39"/>
    <w:pPr>
      <w:widowControl w:val="0"/>
      <w:spacing w:after="0" w:line="240" w:lineRule="auto"/>
    </w:pPr>
    <w:rPr>
      <w:rFonts w:ascii="Times New Roman" w:eastAsia="SimSun" w:hAnsi="Times New Roman" w:cs="Times New Roman"/>
      <w:kern w:val="2"/>
      <w:sz w:val="24"/>
      <w:szCs w:val="24"/>
      <w:lang w:eastAsia="zh-CN"/>
    </w:rPr>
  </w:style>
  <w:style w:type="paragraph" w:styleId="BalloonText">
    <w:name w:val="Balloon Text"/>
    <w:basedOn w:val="Normal"/>
    <w:link w:val="BalloonTextChar"/>
    <w:uiPriority w:val="99"/>
    <w:semiHidden/>
    <w:unhideWhenUsed/>
    <w:rsid w:val="0043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8AA4-8432-442D-A95D-3A25D762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trinvh.com@gmail.com</dc:creator>
  <cp:keywords/>
  <dc:description>MATHML Transformer - trinvh.com</dc:description>
  <cp:lastModifiedBy>Windows User</cp:lastModifiedBy>
  <cp:revision>26</cp:revision>
  <cp:lastPrinted>2018-12-03T18:01:00Z</cp:lastPrinted>
  <dcterms:created xsi:type="dcterms:W3CDTF">2018-12-03T08:43:00Z</dcterms:created>
  <dcterms:modified xsi:type="dcterms:W3CDTF">2018-12-05T03:35:00Z</dcterms:modified>
</cp:coreProperties>
</file>